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21" w:rsidRDefault="00382ECD">
      <w:pPr>
        <w:spacing w:before="46"/>
        <w:ind w:left="56" w:right="61"/>
        <w:jc w:val="center"/>
        <w:rPr>
          <w:sz w:val="36"/>
          <w:szCs w:val="36"/>
        </w:rPr>
      </w:pPr>
      <w:r>
        <w:rPr>
          <w:b/>
          <w:sz w:val="36"/>
          <w:szCs w:val="36"/>
        </w:rPr>
        <w:t>M</w:t>
      </w:r>
      <w:r>
        <w:rPr>
          <w:b/>
          <w:spacing w:val="1"/>
          <w:sz w:val="36"/>
          <w:szCs w:val="36"/>
        </w:rPr>
        <w:t>O</w:t>
      </w:r>
      <w:r>
        <w:rPr>
          <w:b/>
          <w:sz w:val="36"/>
          <w:szCs w:val="36"/>
        </w:rPr>
        <w:t>DE</w:t>
      </w:r>
      <w:r>
        <w:rPr>
          <w:b/>
          <w:spacing w:val="-1"/>
          <w:sz w:val="36"/>
          <w:szCs w:val="36"/>
        </w:rPr>
        <w:t>R</w:t>
      </w:r>
      <w:r>
        <w:rPr>
          <w:b/>
          <w:sz w:val="36"/>
          <w:szCs w:val="36"/>
        </w:rPr>
        <w:t>N UNIVERSITY F</w:t>
      </w:r>
      <w:r>
        <w:rPr>
          <w:b/>
          <w:spacing w:val="3"/>
          <w:sz w:val="36"/>
          <w:szCs w:val="36"/>
        </w:rPr>
        <w:t>O</w:t>
      </w:r>
      <w:r>
        <w:rPr>
          <w:b/>
          <w:sz w:val="36"/>
          <w:szCs w:val="36"/>
        </w:rPr>
        <w:t>R BU</w:t>
      </w: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I</w:t>
      </w:r>
      <w:r>
        <w:rPr>
          <w:b/>
          <w:spacing w:val="-1"/>
          <w:sz w:val="36"/>
          <w:szCs w:val="36"/>
        </w:rPr>
        <w:t>N</w:t>
      </w:r>
      <w:r>
        <w:rPr>
          <w:b/>
          <w:spacing w:val="2"/>
          <w:sz w:val="36"/>
          <w:szCs w:val="36"/>
        </w:rPr>
        <w:t>E</w:t>
      </w:r>
      <w:r>
        <w:rPr>
          <w:b/>
          <w:sz w:val="36"/>
          <w:szCs w:val="36"/>
        </w:rPr>
        <w:t>SS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&amp;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S</w:t>
      </w:r>
      <w:r>
        <w:rPr>
          <w:b/>
          <w:spacing w:val="-2"/>
          <w:sz w:val="36"/>
          <w:szCs w:val="36"/>
        </w:rPr>
        <w:t>C</w:t>
      </w:r>
      <w:r>
        <w:rPr>
          <w:b/>
          <w:sz w:val="36"/>
          <w:szCs w:val="36"/>
        </w:rPr>
        <w:t>I</w:t>
      </w:r>
      <w:r>
        <w:rPr>
          <w:b/>
          <w:spacing w:val="1"/>
          <w:sz w:val="36"/>
          <w:szCs w:val="36"/>
        </w:rPr>
        <w:t>E</w:t>
      </w:r>
      <w:r>
        <w:rPr>
          <w:b/>
          <w:sz w:val="36"/>
          <w:szCs w:val="36"/>
        </w:rPr>
        <w:t>N</w:t>
      </w:r>
      <w:r>
        <w:rPr>
          <w:b/>
          <w:spacing w:val="-1"/>
          <w:sz w:val="36"/>
          <w:szCs w:val="36"/>
        </w:rPr>
        <w:t>C</w:t>
      </w:r>
      <w:r>
        <w:rPr>
          <w:b/>
          <w:sz w:val="36"/>
          <w:szCs w:val="36"/>
        </w:rPr>
        <w:t>E</w:t>
      </w:r>
    </w:p>
    <w:p w:rsidR="00515F21" w:rsidRDefault="00515F21">
      <w:pPr>
        <w:spacing w:before="10" w:line="200" w:lineRule="exact"/>
      </w:pPr>
    </w:p>
    <w:p w:rsidR="00515F21" w:rsidRDefault="00382ECD">
      <w:pPr>
        <w:ind w:left="21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237pt">
            <v:imagedata r:id="rId7" o:title=""/>
          </v:shape>
        </w:pict>
      </w:r>
    </w:p>
    <w:p w:rsidR="00515F21" w:rsidRDefault="00515F21">
      <w:pPr>
        <w:spacing w:before="2" w:line="180" w:lineRule="exact"/>
        <w:rPr>
          <w:sz w:val="18"/>
          <w:szCs w:val="18"/>
        </w:rPr>
      </w:pPr>
    </w:p>
    <w:p w:rsidR="00515F21" w:rsidRDefault="00382ECD">
      <w:pPr>
        <w:ind w:left="1924" w:right="1925"/>
        <w:jc w:val="center"/>
        <w:rPr>
          <w:sz w:val="32"/>
          <w:szCs w:val="32"/>
        </w:rPr>
      </w:pPr>
      <w:r>
        <w:rPr>
          <w:b/>
          <w:sz w:val="32"/>
          <w:szCs w:val="32"/>
        </w:rPr>
        <w:t>SC</w:t>
      </w:r>
      <w:r>
        <w:rPr>
          <w:b/>
          <w:spacing w:val="1"/>
          <w:sz w:val="32"/>
          <w:szCs w:val="32"/>
        </w:rPr>
        <w:t>HO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L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F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AL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H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2"/>
          <w:w w:val="99"/>
          <w:sz w:val="32"/>
          <w:szCs w:val="32"/>
        </w:rPr>
        <w:t>S</w:t>
      </w:r>
      <w:r>
        <w:rPr>
          <w:b/>
          <w:w w:val="99"/>
          <w:sz w:val="32"/>
          <w:szCs w:val="32"/>
        </w:rPr>
        <w:t>C</w:t>
      </w:r>
      <w:r>
        <w:rPr>
          <w:b/>
          <w:spacing w:val="4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ENC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S</w:t>
      </w:r>
    </w:p>
    <w:p w:rsidR="00515F21" w:rsidRDefault="00515F21">
      <w:pPr>
        <w:spacing w:before="5" w:line="180" w:lineRule="exact"/>
        <w:rPr>
          <w:sz w:val="18"/>
          <w:szCs w:val="18"/>
        </w:rPr>
      </w:pPr>
    </w:p>
    <w:p w:rsidR="00515F21" w:rsidRDefault="00382ECD">
      <w:pPr>
        <w:ind w:left="4082" w:right="4078"/>
        <w:jc w:val="center"/>
        <w:rPr>
          <w:sz w:val="28"/>
          <w:szCs w:val="28"/>
        </w:rPr>
      </w:pPr>
      <w:r>
        <w:rPr>
          <w:b/>
          <w:sz w:val="28"/>
          <w:szCs w:val="28"/>
        </w:rPr>
        <w:t>-SHS-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382ECD" w:rsidP="009E46DE">
      <w:pPr>
        <w:spacing w:line="360" w:lineRule="auto"/>
        <w:ind w:left="2915" w:right="2912" w:hanging="4"/>
        <w:jc w:val="center"/>
        <w:rPr>
          <w:sz w:val="32"/>
          <w:szCs w:val="32"/>
        </w:rPr>
      </w:pPr>
      <w:r>
        <w:rPr>
          <w:b/>
          <w:sz w:val="36"/>
          <w:szCs w:val="36"/>
        </w:rPr>
        <w:t>Co</w:t>
      </w:r>
      <w:r>
        <w:rPr>
          <w:b/>
          <w:spacing w:val="-2"/>
          <w:sz w:val="36"/>
          <w:szCs w:val="36"/>
        </w:rPr>
        <w:t>u</w:t>
      </w:r>
      <w:r>
        <w:rPr>
          <w:b/>
          <w:sz w:val="36"/>
          <w:szCs w:val="36"/>
        </w:rPr>
        <w:t>rse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Han</w:t>
      </w:r>
      <w:r>
        <w:rPr>
          <w:b/>
          <w:spacing w:val="-1"/>
          <w:sz w:val="36"/>
          <w:szCs w:val="36"/>
        </w:rPr>
        <w:t>d</w:t>
      </w:r>
      <w:r>
        <w:rPr>
          <w:b/>
          <w:sz w:val="36"/>
          <w:szCs w:val="36"/>
        </w:rPr>
        <w:t>b</w:t>
      </w:r>
      <w:r>
        <w:rPr>
          <w:b/>
          <w:spacing w:val="1"/>
          <w:sz w:val="36"/>
          <w:szCs w:val="36"/>
        </w:rPr>
        <w:t>o</w:t>
      </w:r>
      <w:r>
        <w:rPr>
          <w:b/>
          <w:sz w:val="36"/>
          <w:szCs w:val="36"/>
        </w:rPr>
        <w:t xml:space="preserve">ok </w:t>
      </w:r>
      <w:r>
        <w:rPr>
          <w:b/>
          <w:sz w:val="32"/>
          <w:szCs w:val="32"/>
        </w:rPr>
        <w:t>Bi</w:t>
      </w:r>
      <w:r>
        <w:rPr>
          <w:b/>
          <w:spacing w:val="2"/>
          <w:sz w:val="32"/>
          <w:szCs w:val="32"/>
        </w:rPr>
        <w:t>o</w:t>
      </w:r>
      <w:r>
        <w:rPr>
          <w:b/>
          <w:sz w:val="32"/>
          <w:szCs w:val="32"/>
        </w:rPr>
        <w:t>st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tistics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(</w:t>
      </w:r>
      <w:r>
        <w:rPr>
          <w:b/>
          <w:sz w:val="32"/>
          <w:szCs w:val="32"/>
        </w:rPr>
        <w:t>B</w:t>
      </w:r>
      <w:r>
        <w:rPr>
          <w:b/>
          <w:spacing w:val="4"/>
          <w:sz w:val="32"/>
          <w:szCs w:val="32"/>
        </w:rPr>
        <w:t>I</w:t>
      </w:r>
      <w:r>
        <w:rPr>
          <w:b/>
          <w:sz w:val="32"/>
          <w:szCs w:val="32"/>
        </w:rPr>
        <w:t>O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2</w:t>
      </w:r>
      <w:r>
        <w:rPr>
          <w:b/>
          <w:spacing w:val="2"/>
          <w:w w:val="99"/>
          <w:sz w:val="32"/>
          <w:szCs w:val="32"/>
        </w:rPr>
        <w:t>0</w:t>
      </w:r>
      <w:r>
        <w:rPr>
          <w:b/>
          <w:spacing w:val="3"/>
          <w:w w:val="99"/>
          <w:sz w:val="32"/>
          <w:szCs w:val="32"/>
        </w:rPr>
        <w:t>2</w:t>
      </w:r>
      <w:r>
        <w:rPr>
          <w:b/>
          <w:w w:val="99"/>
          <w:sz w:val="32"/>
          <w:szCs w:val="32"/>
        </w:rPr>
        <w:t xml:space="preserve">) </w:t>
      </w: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before="18" w:line="220" w:lineRule="exact"/>
        <w:rPr>
          <w:sz w:val="22"/>
          <w:szCs w:val="22"/>
        </w:rPr>
      </w:pPr>
    </w:p>
    <w:p w:rsidR="00515F21" w:rsidRDefault="00515F21">
      <w:pPr>
        <w:ind w:left="2913"/>
        <w:sectPr w:rsidR="00515F21">
          <w:pgSz w:w="12240" w:h="15840"/>
          <w:pgMar w:top="1300" w:right="1640" w:bottom="280" w:left="1640" w:header="720" w:footer="720" w:gutter="0"/>
          <w:cols w:space="720"/>
        </w:sectPr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before="9" w:line="240" w:lineRule="exact"/>
        <w:rPr>
          <w:sz w:val="24"/>
          <w:szCs w:val="24"/>
        </w:rPr>
      </w:pPr>
    </w:p>
    <w:p w:rsidR="00515F21" w:rsidRDefault="00382ECD">
      <w:pPr>
        <w:spacing w:before="24"/>
        <w:ind w:left="3674" w:right="4292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e of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nten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s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382ECD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10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0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.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tudents’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proofErr w:type="gramStart"/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d?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552"/>
        <w:rPr>
          <w:sz w:val="24"/>
          <w:szCs w:val="24"/>
        </w:rPr>
      </w:pPr>
      <w:r>
        <w:rPr>
          <w:sz w:val="24"/>
          <w:szCs w:val="24"/>
        </w:rPr>
        <w:t>1. 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552"/>
        <w:rPr>
          <w:sz w:val="24"/>
          <w:szCs w:val="24"/>
        </w:rPr>
      </w:pPr>
      <w:r>
        <w:rPr>
          <w:sz w:val="24"/>
          <w:szCs w:val="24"/>
        </w:rPr>
        <w:t>2. 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590"/>
        <w:rPr>
          <w:sz w:val="24"/>
          <w:szCs w:val="24"/>
        </w:rPr>
      </w:pPr>
      <w:r>
        <w:rPr>
          <w:sz w:val="24"/>
          <w:szCs w:val="24"/>
        </w:rPr>
        <w:t>3. 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–Assi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</w:t>
      </w:r>
      <w:r>
        <w:rPr>
          <w:spacing w:val="1"/>
          <w:sz w:val="24"/>
          <w:szCs w:val="24"/>
        </w:rPr>
        <w:t>t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515F21" w:rsidRDefault="00515F21">
      <w:pPr>
        <w:spacing w:before="10" w:line="120" w:lineRule="exact"/>
        <w:rPr>
          <w:sz w:val="13"/>
          <w:szCs w:val="13"/>
        </w:rPr>
      </w:pPr>
    </w:p>
    <w:p w:rsidR="00515F21" w:rsidRDefault="00382ECD">
      <w:pPr>
        <w:ind w:left="100"/>
        <w:rPr>
          <w:sz w:val="24"/>
          <w:szCs w:val="24"/>
        </w:rPr>
        <w:sectPr w:rsidR="00515F21">
          <w:headerReference w:type="default" r:id="rId8"/>
          <w:footerReference w:type="default" r:id="rId9"/>
          <w:pgSz w:w="12240" w:h="15840"/>
          <w:pgMar w:top="1760" w:right="720" w:bottom="280" w:left="1340" w:header="449" w:footer="1015" w:gutter="0"/>
          <w:pgNumType w:start="2"/>
          <w:cols w:space="720"/>
        </w:sectPr>
      </w:pPr>
      <w:r>
        <w:rPr>
          <w:sz w:val="24"/>
          <w:szCs w:val="24"/>
        </w:rPr>
        <w:t xml:space="preserve">V.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20</w:t>
      </w:r>
    </w:p>
    <w:p w:rsidR="00515F21" w:rsidRDefault="00515F21">
      <w:pPr>
        <w:spacing w:before="5" w:line="160" w:lineRule="exact"/>
        <w:rPr>
          <w:sz w:val="16"/>
          <w:szCs w:val="16"/>
        </w:rPr>
      </w:pPr>
    </w:p>
    <w:p w:rsidR="00515F21" w:rsidRDefault="00382ECD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   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nt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Re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ber</w:t>
      </w: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before="10" w:line="240" w:lineRule="exact"/>
        <w:rPr>
          <w:sz w:val="24"/>
          <w:szCs w:val="24"/>
        </w:rPr>
      </w:pPr>
    </w:p>
    <w:p w:rsidR="00515F21" w:rsidRDefault="00382ECD">
      <w:pPr>
        <w:tabs>
          <w:tab w:val="left" w:pos="460"/>
        </w:tabs>
        <w:spacing w:line="358" w:lineRule="auto"/>
        <w:ind w:left="460" w:right="73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pacing w:val="-1"/>
          <w:sz w:val="24"/>
          <w:szCs w:val="24"/>
          <w:u w:val="thick" w:color="000000"/>
        </w:rPr>
        <w:t>e-</w:t>
      </w:r>
      <w:r>
        <w:rPr>
          <w:b/>
          <w:sz w:val="24"/>
          <w:szCs w:val="24"/>
          <w:u w:val="thick" w:color="000000"/>
        </w:rPr>
        <w:t>Up</w:t>
      </w:r>
      <w:r>
        <w:rPr>
          <w:b/>
          <w:spacing w:val="3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Ex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33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ol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2"/>
          <w:sz w:val="24"/>
          <w:szCs w:val="24"/>
          <w:u w:val="thick" w:color="000000"/>
        </w:rPr>
        <w:t>y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quiz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must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submit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 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ti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  <w:proofErr w:type="gramEnd"/>
      <w:r>
        <w:rPr>
          <w:b/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(SA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b/>
          <w:sz w:val="24"/>
          <w:szCs w:val="24"/>
          <w:u w:val="thick" w:color="000000"/>
        </w:rPr>
        <w:t>(7)</w:t>
      </w:r>
      <w:r>
        <w:rPr>
          <w:b/>
          <w:spacing w:val="30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rk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pacing w:val="3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ays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for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%-</w:t>
      </w:r>
      <w:r>
        <w:rPr>
          <w:sz w:val="24"/>
          <w:szCs w:val="24"/>
        </w:rPr>
        <w:t>20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pus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  the following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mails:</w:t>
      </w:r>
    </w:p>
    <w:p w:rsidR="00515F21" w:rsidRDefault="00382ECD">
      <w:pPr>
        <w:spacing w:before="6"/>
        <w:ind w:left="460"/>
        <w:rPr>
          <w:sz w:val="24"/>
          <w:szCs w:val="24"/>
        </w:rPr>
      </w:pPr>
      <w:hyperlink r:id="rId10">
        <w:r>
          <w:rPr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irutp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on@mubs.e</w:t>
        </w:r>
        <w:r>
          <w:rPr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color w:val="0000FF"/>
            <w:sz w:val="24"/>
            <w:szCs w:val="24"/>
            <w:u w:val="single" w:color="0000FF"/>
          </w:rPr>
          <w:t>u.lb</w:t>
        </w:r>
      </w:hyperlink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460"/>
        <w:rPr>
          <w:sz w:val="24"/>
          <w:szCs w:val="24"/>
        </w:rPr>
      </w:pPr>
      <w:hyperlink r:id="rId11">
        <w:r>
          <w:rPr>
            <w:color w:val="0000FF"/>
            <w:sz w:val="24"/>
            <w:szCs w:val="24"/>
            <w:u w:val="single" w:color="0000FF"/>
          </w:rPr>
          <w:t>Al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on@mubs.edu.lb</w:t>
        </w:r>
      </w:hyperlink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spacing w:line="260" w:lineRule="exact"/>
        <w:ind w:left="460"/>
        <w:rPr>
          <w:sz w:val="24"/>
          <w:szCs w:val="24"/>
        </w:rPr>
      </w:pPr>
      <w:hyperlink r:id="rId12">
        <w:r>
          <w:rPr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mourp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on@mubs.edu.lb</w:t>
        </w:r>
      </w:hyperlink>
    </w:p>
    <w:p w:rsidR="00515F21" w:rsidRDefault="00515F21">
      <w:pPr>
        <w:spacing w:before="1" w:line="140" w:lineRule="exact"/>
        <w:rPr>
          <w:sz w:val="14"/>
          <w:szCs w:val="14"/>
        </w:rPr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382ECD">
      <w:pPr>
        <w:spacing w:before="17"/>
        <w:ind w:left="62" w:right="82"/>
        <w:jc w:val="center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21"/>
          <w:w w:val="46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&amp;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ss</w:t>
      </w:r>
      <w:r>
        <w:rPr>
          <w:b/>
          <w:spacing w:val="5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ol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y: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Atten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for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utes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spacing w:line="359" w:lineRule="auto"/>
        <w:ind w:left="460" w:right="77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students’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riving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(10)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tes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late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but no attend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515F21" w:rsidRDefault="00515F21">
      <w:pPr>
        <w:spacing w:line="200" w:lineRule="exact"/>
      </w:pPr>
    </w:p>
    <w:p w:rsidR="00515F21" w:rsidRDefault="00515F21">
      <w:pPr>
        <w:spacing w:before="1" w:line="220" w:lineRule="exact"/>
        <w:rPr>
          <w:sz w:val="22"/>
          <w:szCs w:val="22"/>
        </w:rPr>
      </w:pPr>
    </w:p>
    <w:p w:rsidR="00515F21" w:rsidRDefault="00382ECD">
      <w:pPr>
        <w:tabs>
          <w:tab w:val="left" w:pos="460"/>
        </w:tabs>
        <w:spacing w:line="356" w:lineRule="auto"/>
        <w:ind w:left="460" w:right="76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gramStart"/>
      <w:r>
        <w:rPr>
          <w:b/>
          <w:sz w:val="24"/>
          <w:szCs w:val="24"/>
          <w:u w:val="thick" w:color="000000"/>
        </w:rPr>
        <w:t xml:space="preserve">Course </w:t>
      </w:r>
      <w:r>
        <w:rPr>
          <w:b/>
          <w:spacing w:val="13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ia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s</w:t>
      </w:r>
      <w:proofErr w:type="gramEnd"/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1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&amp;</w:t>
      </w: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16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3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/Mood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ndbook,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ludes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/Mo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dle.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file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mail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515F21" w:rsidRDefault="00382ECD">
      <w:pPr>
        <w:spacing w:before="9"/>
        <w:ind w:left="46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mail: </w:t>
      </w:r>
      <w:r>
        <w:rPr>
          <w:color w:val="0000FF"/>
          <w:spacing w:val="-45"/>
          <w:sz w:val="24"/>
          <w:szCs w:val="24"/>
        </w:rPr>
        <w:t xml:space="preserve"> </w:t>
      </w:r>
      <w:hyperlink r:id="rId13"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ri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@mubs.edu.lb</w:t>
        </w:r>
        <w:r>
          <w:rPr>
            <w:color w:val="0000FF"/>
            <w:spacing w:val="1"/>
            <w:sz w:val="24"/>
            <w:szCs w:val="24"/>
          </w:rPr>
          <w:t xml:space="preserve"> </w:t>
        </w:r>
        <w:r>
          <w:rPr>
            <w:color w:val="000000"/>
            <w:spacing w:val="1"/>
            <w:sz w:val="24"/>
            <w:szCs w:val="24"/>
          </w:rPr>
          <w:t>(</w:t>
        </w:r>
      </w:hyperlink>
      <w:r>
        <w:rPr>
          <w:color w:val="000000"/>
          <w:sz w:val="24"/>
          <w:szCs w:val="24"/>
        </w:rPr>
        <w:t>Nu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sing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rtm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nt)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900"/>
        <w:rPr>
          <w:sz w:val="24"/>
          <w:szCs w:val="24"/>
        </w:rPr>
      </w:pPr>
      <w:hyperlink r:id="rId14"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lhal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5"/>
            <w:sz w:val="24"/>
            <w:szCs w:val="24"/>
            <w:u w:val="single" w:color="0000FF"/>
          </w:rPr>
          <w:t>b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@mubs.edu.lb</w:t>
        </w:r>
        <w:r>
          <w:rPr>
            <w:color w:val="0000FF"/>
            <w:spacing w:val="1"/>
            <w:sz w:val="24"/>
            <w:szCs w:val="24"/>
          </w:rPr>
          <w:t xml:space="preserve"> </w:t>
        </w:r>
        <w:r>
          <w:rPr>
            <w:color w:val="000000"/>
            <w:spacing w:val="1"/>
            <w:sz w:val="24"/>
            <w:szCs w:val="24"/>
          </w:rPr>
          <w:t>(</w:t>
        </w:r>
      </w:hyperlink>
      <w:r>
        <w:rPr>
          <w:color w:val="000000"/>
          <w:sz w:val="24"/>
          <w:szCs w:val="24"/>
        </w:rPr>
        <w:t xml:space="preserve">Nutrition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Dietetics 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rtm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nt)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spacing w:line="260" w:lineRule="exact"/>
        <w:ind w:left="1900"/>
        <w:rPr>
          <w:sz w:val="24"/>
          <w:szCs w:val="24"/>
        </w:rPr>
      </w:pPr>
      <w:hyperlink r:id="rId15">
        <w:r>
          <w:rPr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lballou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z</w:t>
        </w:r>
        <w:r>
          <w:rPr>
            <w:color w:val="0000FF"/>
            <w:position w:val="-1"/>
            <w:sz w:val="24"/>
            <w:szCs w:val="24"/>
            <w:u w:val="single" w:color="0000FF"/>
          </w:rPr>
          <w:t>@mubs.edu.lb</w:t>
        </w:r>
        <w:r>
          <w:rPr>
            <w:color w:val="0000FF"/>
            <w:spacing w:val="1"/>
            <w:position w:val="-1"/>
            <w:sz w:val="24"/>
            <w:szCs w:val="24"/>
          </w:rPr>
          <w:t xml:space="preserve"> </w:t>
        </w:r>
        <w:r>
          <w:rPr>
            <w:color w:val="000000"/>
            <w:position w:val="-1"/>
            <w:sz w:val="24"/>
            <w:szCs w:val="24"/>
          </w:rPr>
          <w:t>(</w:t>
        </w:r>
      </w:hyperlink>
      <w:r>
        <w:rPr>
          <w:color w:val="000000"/>
          <w:spacing w:val="-1"/>
          <w:position w:val="-1"/>
          <w:sz w:val="24"/>
          <w:szCs w:val="24"/>
        </w:rPr>
        <w:t>O</w:t>
      </w:r>
      <w:r>
        <w:rPr>
          <w:color w:val="000000"/>
          <w:position w:val="-1"/>
          <w:sz w:val="24"/>
          <w:szCs w:val="24"/>
        </w:rPr>
        <w:t>pto</w:t>
      </w:r>
      <w:r>
        <w:rPr>
          <w:color w:val="000000"/>
          <w:spacing w:val="1"/>
          <w:position w:val="-1"/>
          <w:sz w:val="24"/>
          <w:szCs w:val="24"/>
        </w:rPr>
        <w:t>m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t</w:t>
      </w:r>
      <w:r>
        <w:rPr>
          <w:color w:val="000000"/>
          <w:spacing w:val="2"/>
          <w:position w:val="-1"/>
          <w:sz w:val="24"/>
          <w:szCs w:val="24"/>
        </w:rPr>
        <w:t>r</w:t>
      </w:r>
      <w:r>
        <w:rPr>
          <w:color w:val="000000"/>
          <w:position w:val="-1"/>
          <w:sz w:val="24"/>
          <w:szCs w:val="24"/>
        </w:rPr>
        <w:t>y</w:t>
      </w:r>
      <w:r>
        <w:rPr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nd</w:t>
      </w:r>
      <w:r>
        <w:rPr>
          <w:color w:val="000000"/>
          <w:spacing w:val="2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 xml:space="preserve">Vision </w:t>
      </w:r>
      <w:r>
        <w:rPr>
          <w:color w:val="000000"/>
          <w:spacing w:val="1"/>
          <w:position w:val="-1"/>
          <w:sz w:val="24"/>
          <w:szCs w:val="24"/>
        </w:rPr>
        <w:t>S</w:t>
      </w:r>
      <w:r>
        <w:rPr>
          <w:color w:val="000000"/>
          <w:spacing w:val="-1"/>
          <w:position w:val="-1"/>
          <w:sz w:val="24"/>
          <w:szCs w:val="24"/>
        </w:rPr>
        <w:t>c</w:t>
      </w:r>
      <w:r>
        <w:rPr>
          <w:color w:val="000000"/>
          <w:position w:val="-1"/>
          <w:sz w:val="24"/>
          <w:szCs w:val="24"/>
        </w:rPr>
        <w:t>ien</w:t>
      </w:r>
      <w:r>
        <w:rPr>
          <w:color w:val="000000"/>
          <w:spacing w:val="-1"/>
          <w:position w:val="-1"/>
          <w:sz w:val="24"/>
          <w:szCs w:val="24"/>
        </w:rPr>
        <w:t>ce</w:t>
      </w:r>
      <w:r>
        <w:rPr>
          <w:color w:val="000000"/>
          <w:position w:val="-1"/>
          <w:sz w:val="24"/>
          <w:szCs w:val="24"/>
        </w:rPr>
        <w:t>)</w:t>
      </w:r>
    </w:p>
    <w:p w:rsidR="00515F21" w:rsidRDefault="00515F21">
      <w:pPr>
        <w:spacing w:before="1" w:line="140" w:lineRule="exact"/>
        <w:rPr>
          <w:sz w:val="14"/>
          <w:szCs w:val="14"/>
        </w:rPr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382ECD">
      <w:pPr>
        <w:tabs>
          <w:tab w:val="left" w:pos="460"/>
        </w:tabs>
        <w:spacing w:before="17" w:line="359" w:lineRule="auto"/>
        <w:ind w:left="460" w:right="79" w:hanging="360"/>
        <w:jc w:val="both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 xml:space="preserve"> S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tud</w:t>
      </w:r>
      <w:proofErr w:type="spellEnd"/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ts’</w:t>
      </w:r>
      <w:proofErr w:type="spellEnd"/>
      <w:r>
        <w:rPr>
          <w:b/>
          <w:spacing w:val="59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E </w:t>
      </w:r>
      <w:proofErr w:type="spellStart"/>
      <w:r>
        <w:rPr>
          <w:b/>
          <w:sz w:val="24"/>
          <w:szCs w:val="24"/>
          <w:u w:val="thick" w:color="000000"/>
        </w:rPr>
        <w:t>xp</w:t>
      </w:r>
      <w:proofErr w:type="spellEnd"/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1"/>
          <w:sz w:val="24"/>
          <w:szCs w:val="24"/>
          <w:u w:val="thick" w:color="000000"/>
        </w:rPr>
        <w:t>ec</w:t>
      </w:r>
      <w:r>
        <w:rPr>
          <w:b/>
          <w:sz w:val="24"/>
          <w:szCs w:val="24"/>
          <w:u w:val="thick" w:color="000000"/>
        </w:rPr>
        <w:t>ta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  <w:proofErr w:type="spellEnd"/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s: </w:t>
      </w:r>
      <w:r>
        <w:rPr>
          <w:b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tbook, and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tor.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 MU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ssroom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Pl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ase </w:t>
      </w:r>
      <w:r>
        <w:rPr>
          <w:b/>
          <w:i/>
          <w:spacing w:val="-20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ote</w:t>
      </w:r>
      <w:proofErr w:type="gramEnd"/>
      <w:r>
        <w:rPr>
          <w:b/>
          <w:i/>
          <w:spacing w:val="4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39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ll p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sage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is p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 in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c</w:t>
      </w:r>
      <w:r>
        <w:rPr>
          <w:b/>
          <w:i/>
          <w:sz w:val="24"/>
          <w:szCs w:val="24"/>
        </w:rPr>
        <w:t>las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ro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515F21" w:rsidRDefault="00515F21">
      <w:pPr>
        <w:spacing w:line="120" w:lineRule="exact"/>
        <w:rPr>
          <w:sz w:val="12"/>
          <w:szCs w:val="12"/>
        </w:rPr>
      </w:pPr>
    </w:p>
    <w:p w:rsidR="00515F21" w:rsidRDefault="00515F21">
      <w:pPr>
        <w:spacing w:line="200" w:lineRule="exact"/>
      </w:pPr>
    </w:p>
    <w:p w:rsidR="00515F21" w:rsidRDefault="00382ECD">
      <w:pPr>
        <w:tabs>
          <w:tab w:val="left" w:pos="460"/>
        </w:tabs>
        <w:spacing w:line="356" w:lineRule="auto"/>
        <w:ind w:left="460" w:right="83" w:hanging="360"/>
        <w:jc w:val="both"/>
        <w:rPr>
          <w:sz w:val="24"/>
          <w:szCs w:val="24"/>
        </w:rPr>
        <w:sectPr w:rsidR="00515F21">
          <w:pgSz w:w="12240" w:h="15840"/>
          <w:pgMar w:top="1760" w:right="1320" w:bottom="280" w:left="1700" w:header="449" w:footer="1015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>Ev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ts</w:t>
      </w:r>
      <w:r>
        <w:rPr>
          <w:b/>
          <w:spacing w:val="16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ti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ation:</w:t>
      </w:r>
      <w:r>
        <w:rPr>
          <w:b/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students’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15F21" w:rsidRDefault="00515F21">
      <w:pPr>
        <w:spacing w:before="7" w:line="120" w:lineRule="exact"/>
        <w:rPr>
          <w:sz w:val="12"/>
          <w:szCs w:val="12"/>
        </w:rPr>
      </w:pPr>
    </w:p>
    <w:p w:rsidR="00515F21" w:rsidRDefault="00515F21">
      <w:pPr>
        <w:spacing w:line="200" w:lineRule="exact"/>
      </w:pPr>
    </w:p>
    <w:p w:rsidR="00515F21" w:rsidRDefault="00382ECD">
      <w:pPr>
        <w:tabs>
          <w:tab w:val="left" w:pos="460"/>
        </w:tabs>
        <w:spacing w:before="17" w:line="354" w:lineRule="auto"/>
        <w:ind w:left="460" w:right="76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un</w:t>
      </w:r>
      <w:r>
        <w:rPr>
          <w:b/>
          <w:sz w:val="24"/>
          <w:szCs w:val="24"/>
          <w:u w:val="thick" w:color="000000"/>
        </w:rPr>
        <w:t>ica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  <w:r>
        <w:rPr>
          <w:b/>
          <w:spacing w:val="42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ith</w:t>
      </w:r>
      <w:r>
        <w:rPr>
          <w:b/>
          <w:spacing w:val="4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40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5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HS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sug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in,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probl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t:</w:t>
      </w:r>
    </w:p>
    <w:p w:rsidR="00515F21" w:rsidRDefault="00382ECD">
      <w:pPr>
        <w:spacing w:before="12"/>
        <w:ind w:left="46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of SHS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mail: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16">
        <w:r>
          <w:rPr>
            <w:color w:val="0000FF"/>
            <w:sz w:val="24"/>
            <w:szCs w:val="24"/>
            <w:u w:val="single" w:color="0000FF"/>
          </w:rPr>
          <w:t>rn</w:t>
        </w:r>
        <w:r>
          <w:rPr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sr@mubs.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du.lb</w:t>
        </w:r>
      </w:hyperlink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46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mail: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17"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ri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@</w:t>
        </w:r>
        <w:r>
          <w:rPr>
            <w:color w:val="0000FF"/>
            <w:sz w:val="24"/>
            <w:szCs w:val="24"/>
            <w:u w:val="single" w:color="0000FF"/>
          </w:rPr>
          <w:t>mubs.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du.lb</w:t>
        </w:r>
        <w:r>
          <w:rPr>
            <w:color w:val="0000FF"/>
            <w:spacing w:val="2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(</w:t>
        </w:r>
      </w:hyperlink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ursing D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rtm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nt)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1900"/>
        <w:rPr>
          <w:sz w:val="24"/>
          <w:szCs w:val="24"/>
        </w:rPr>
      </w:pPr>
      <w:hyperlink r:id="rId18"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lhal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5"/>
            <w:sz w:val="24"/>
            <w:szCs w:val="24"/>
            <w:u w:val="single" w:color="0000FF"/>
          </w:rPr>
          <w:t>b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@mubs.edu.lb</w:t>
        </w:r>
        <w:r>
          <w:rPr>
            <w:color w:val="0000FF"/>
            <w:spacing w:val="1"/>
            <w:sz w:val="24"/>
            <w:szCs w:val="24"/>
          </w:rPr>
          <w:t xml:space="preserve"> </w:t>
        </w:r>
        <w:r>
          <w:rPr>
            <w:color w:val="000000"/>
            <w:spacing w:val="1"/>
            <w:sz w:val="24"/>
            <w:szCs w:val="24"/>
          </w:rPr>
          <w:t>(</w:t>
        </w:r>
      </w:hyperlink>
      <w:r>
        <w:rPr>
          <w:color w:val="000000"/>
          <w:sz w:val="24"/>
          <w:szCs w:val="24"/>
        </w:rPr>
        <w:t>Nutrition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Di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tetics 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rtm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)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spacing w:line="260" w:lineRule="exact"/>
        <w:ind w:left="1900"/>
        <w:rPr>
          <w:sz w:val="24"/>
          <w:szCs w:val="24"/>
        </w:rPr>
      </w:pPr>
      <w:hyperlink r:id="rId19">
        <w:r>
          <w:rPr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lballou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z</w:t>
        </w:r>
        <w:r>
          <w:rPr>
            <w:color w:val="0000FF"/>
            <w:position w:val="-1"/>
            <w:sz w:val="24"/>
            <w:szCs w:val="24"/>
            <w:u w:val="single" w:color="0000FF"/>
          </w:rPr>
          <w:t>@mubs.edu.lb</w:t>
        </w:r>
        <w:r>
          <w:rPr>
            <w:color w:val="0000FF"/>
            <w:spacing w:val="1"/>
            <w:position w:val="-1"/>
            <w:sz w:val="24"/>
            <w:szCs w:val="24"/>
          </w:rPr>
          <w:t xml:space="preserve"> </w:t>
        </w:r>
        <w:r>
          <w:rPr>
            <w:color w:val="000000"/>
            <w:position w:val="-1"/>
            <w:sz w:val="24"/>
            <w:szCs w:val="24"/>
          </w:rPr>
          <w:t>(</w:t>
        </w:r>
      </w:hyperlink>
      <w:r>
        <w:rPr>
          <w:color w:val="000000"/>
          <w:spacing w:val="-1"/>
          <w:position w:val="-1"/>
          <w:sz w:val="24"/>
          <w:szCs w:val="24"/>
        </w:rPr>
        <w:t>O</w:t>
      </w:r>
      <w:r>
        <w:rPr>
          <w:color w:val="000000"/>
          <w:position w:val="-1"/>
          <w:sz w:val="24"/>
          <w:szCs w:val="24"/>
        </w:rPr>
        <w:t>pto</w:t>
      </w:r>
      <w:r>
        <w:rPr>
          <w:color w:val="000000"/>
          <w:spacing w:val="1"/>
          <w:position w:val="-1"/>
          <w:sz w:val="24"/>
          <w:szCs w:val="24"/>
        </w:rPr>
        <w:t>m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t</w:t>
      </w:r>
      <w:r>
        <w:rPr>
          <w:color w:val="000000"/>
          <w:spacing w:val="2"/>
          <w:position w:val="-1"/>
          <w:sz w:val="24"/>
          <w:szCs w:val="24"/>
        </w:rPr>
        <w:t>r</w:t>
      </w:r>
      <w:r>
        <w:rPr>
          <w:color w:val="000000"/>
          <w:position w:val="-1"/>
          <w:sz w:val="24"/>
          <w:szCs w:val="24"/>
        </w:rPr>
        <w:t>y</w:t>
      </w:r>
      <w:r>
        <w:rPr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nd</w:t>
      </w:r>
      <w:r>
        <w:rPr>
          <w:color w:val="000000"/>
          <w:spacing w:val="2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 xml:space="preserve">Vision </w:t>
      </w:r>
      <w:r>
        <w:rPr>
          <w:color w:val="000000"/>
          <w:spacing w:val="1"/>
          <w:position w:val="-1"/>
          <w:sz w:val="24"/>
          <w:szCs w:val="24"/>
        </w:rPr>
        <w:t>S</w:t>
      </w:r>
      <w:r>
        <w:rPr>
          <w:color w:val="000000"/>
          <w:spacing w:val="-1"/>
          <w:position w:val="-1"/>
          <w:sz w:val="24"/>
          <w:szCs w:val="24"/>
        </w:rPr>
        <w:t>c</w:t>
      </w:r>
      <w:r>
        <w:rPr>
          <w:color w:val="000000"/>
          <w:position w:val="-1"/>
          <w:sz w:val="24"/>
          <w:szCs w:val="24"/>
        </w:rPr>
        <w:t>ien</w:t>
      </w:r>
      <w:r>
        <w:rPr>
          <w:color w:val="000000"/>
          <w:spacing w:val="-1"/>
          <w:position w:val="-1"/>
          <w:sz w:val="24"/>
          <w:szCs w:val="24"/>
        </w:rPr>
        <w:t>c</w:t>
      </w:r>
      <w:r>
        <w:rPr>
          <w:color w:val="000000"/>
          <w:position w:val="-1"/>
          <w:sz w:val="24"/>
          <w:szCs w:val="24"/>
        </w:rPr>
        <w:t>e</w:t>
      </w:r>
      <w:r>
        <w:rPr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color w:val="000000"/>
          <w:spacing w:val="2"/>
          <w:position w:val="-1"/>
          <w:sz w:val="24"/>
          <w:szCs w:val="24"/>
        </w:rPr>
        <w:t>D</w:t>
      </w:r>
      <w:r>
        <w:rPr>
          <w:color w:val="000000"/>
          <w:spacing w:val="1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p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rtm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nt)</w:t>
      </w:r>
    </w:p>
    <w:p w:rsidR="00515F21" w:rsidRDefault="00515F21">
      <w:pPr>
        <w:spacing w:line="200" w:lineRule="exact"/>
      </w:pPr>
    </w:p>
    <w:p w:rsidR="00515F21" w:rsidRDefault="00515F21">
      <w:pPr>
        <w:spacing w:before="2" w:line="200" w:lineRule="exact"/>
      </w:pPr>
    </w:p>
    <w:p w:rsidR="00515F21" w:rsidRDefault="00382ECD">
      <w:pPr>
        <w:tabs>
          <w:tab w:val="left" w:pos="460"/>
        </w:tabs>
        <w:spacing w:before="17" w:line="359" w:lineRule="auto"/>
        <w:ind w:left="460" w:right="79" w:hanging="360"/>
        <w:jc w:val="both"/>
        <w:rPr>
          <w:sz w:val="24"/>
          <w:szCs w:val="24"/>
        </w:rPr>
        <w:sectPr w:rsidR="00515F21">
          <w:pgSz w:w="12240" w:h="15840"/>
          <w:pgMar w:top="1760" w:right="1320" w:bottom="280" w:left="1700" w:header="449" w:footer="1015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tu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25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Su</w:t>
      </w:r>
      <w:r>
        <w:rPr>
          <w:b/>
          <w:spacing w:val="-1"/>
          <w:sz w:val="24"/>
          <w:szCs w:val="24"/>
          <w:u w:val="thick" w:color="000000"/>
        </w:rPr>
        <w:t>cce</w:t>
      </w:r>
      <w:r>
        <w:rPr>
          <w:b/>
          <w:sz w:val="24"/>
          <w:szCs w:val="24"/>
          <w:u w:val="thick" w:color="000000"/>
        </w:rPr>
        <w:t>ss</w:t>
      </w:r>
      <w:r>
        <w:rPr>
          <w:b/>
          <w:spacing w:val="27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ter</w:t>
      </w:r>
      <w:r>
        <w:rPr>
          <w:b/>
          <w:spacing w:val="27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(S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pacing w:val="3"/>
          <w:sz w:val="24"/>
          <w:szCs w:val="24"/>
          <w:u w:val="thick" w:color="000000"/>
        </w:rPr>
        <w:t>C</w:t>
      </w:r>
      <w:r>
        <w:rPr>
          <w:b/>
          <w:spacing w:val="-1"/>
          <w:sz w:val="24"/>
          <w:szCs w:val="24"/>
          <w:u w:val="thick" w:color="000000"/>
        </w:rPr>
        <w:t>)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 support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students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MU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ov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to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tailor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onsultation,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to: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sure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(2)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hieve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(3)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hinder 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or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opment.</w:t>
      </w:r>
    </w:p>
    <w:p w:rsidR="00515F21" w:rsidRDefault="00515F21">
      <w:pPr>
        <w:spacing w:before="2" w:line="180" w:lineRule="exact"/>
        <w:rPr>
          <w:sz w:val="19"/>
          <w:szCs w:val="19"/>
        </w:rPr>
      </w:pPr>
    </w:p>
    <w:p w:rsidR="00515F21" w:rsidRDefault="00515F21">
      <w:pPr>
        <w:spacing w:line="200" w:lineRule="exact"/>
      </w:pPr>
    </w:p>
    <w:p w:rsidR="00515F21" w:rsidRDefault="00382ECD">
      <w:pPr>
        <w:spacing w:before="24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 xml:space="preserve">.    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ur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 Out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before="15" w:line="260" w:lineRule="exact"/>
        <w:rPr>
          <w:sz w:val="26"/>
          <w:szCs w:val="26"/>
        </w:rPr>
      </w:pPr>
    </w:p>
    <w:p w:rsidR="00515F21" w:rsidRDefault="00382EC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Cours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</w:p>
    <w:p w:rsidR="00515F21" w:rsidRDefault="00382ECD">
      <w:pPr>
        <w:spacing w:before="41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9:00 am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0:30 am</w:t>
      </w:r>
    </w:p>
    <w:p w:rsidR="00515F21" w:rsidRDefault="00382ECD">
      <w:pPr>
        <w:spacing w:before="45"/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xtboo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(s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515F21" w:rsidRDefault="00382ECD">
      <w:pPr>
        <w:spacing w:before="38"/>
        <w:ind w:left="4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1-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ma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blus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E.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Basic Stat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 for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-1"/>
          <w:sz w:val="24"/>
          <w:szCs w:val="24"/>
        </w:rPr>
        <w:t>He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ien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ifth</w:t>
      </w:r>
    </w:p>
    <w:p w:rsidR="00515F21" w:rsidRDefault="00382ECD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>Edit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ork: Mc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515F21" w:rsidRDefault="00382ECD">
      <w:pPr>
        <w:spacing w:before="41"/>
        <w:ind w:left="4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2-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 (20</w:t>
      </w:r>
      <w:r>
        <w:rPr>
          <w:spacing w:val="-1"/>
          <w:sz w:val="24"/>
          <w:szCs w:val="24"/>
        </w:rPr>
        <w:t>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). </w:t>
      </w:r>
      <w:proofErr w:type="spellStart"/>
      <w:r>
        <w:rPr>
          <w:i/>
          <w:sz w:val="24"/>
          <w:szCs w:val="24"/>
        </w:rPr>
        <w:t>Fud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s</w:t>
      </w:r>
      <w:proofErr w:type="spellEnd"/>
      <w:r>
        <w:rPr>
          <w:i/>
          <w:sz w:val="24"/>
          <w:szCs w:val="24"/>
        </w:rPr>
        <w:t xml:space="preserve"> of Bios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hth Edit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USA: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proofErr w:type="spellEnd"/>
    </w:p>
    <w:p w:rsidR="00515F21" w:rsidRDefault="00382ECD">
      <w:pPr>
        <w:spacing w:before="41"/>
        <w:ind w:left="782" w:right="7798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15F21" w:rsidRDefault="00382ECD">
      <w:pPr>
        <w:spacing w:before="43"/>
        <w:ind w:left="100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proofErr w:type="spell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isr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515F21" w:rsidRDefault="00382ECD">
      <w:pPr>
        <w:spacing w:before="41"/>
        <w:ind w:left="100"/>
        <w:rPr>
          <w:sz w:val="24"/>
          <w:szCs w:val="24"/>
        </w:rPr>
      </w:pP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s: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8:0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9:00 am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ment</w:t>
      </w:r>
    </w:p>
    <w:p w:rsidR="00515F21" w:rsidRDefault="00382ECD">
      <w:pPr>
        <w:spacing w:before="41"/>
        <w:ind w:left="100"/>
        <w:rPr>
          <w:sz w:val="24"/>
          <w:szCs w:val="24"/>
        </w:rPr>
      </w:pP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HS,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</w:p>
    <w:p w:rsidR="00515F21" w:rsidRDefault="00382ECD">
      <w:pPr>
        <w:spacing w:before="41"/>
        <w:ind w:left="100"/>
        <w:rPr>
          <w:sz w:val="24"/>
          <w:szCs w:val="24"/>
        </w:rPr>
      </w:pP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Ext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255</w:t>
      </w:r>
    </w:p>
    <w:p w:rsidR="00515F21" w:rsidRDefault="00382ECD">
      <w:pPr>
        <w:spacing w:before="43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-32"/>
          <w:position w:val="-1"/>
          <w:sz w:val="24"/>
          <w:szCs w:val="24"/>
        </w:rPr>
        <w:t xml:space="preserve"> </w:t>
      </w:r>
      <w:hyperlink r:id="rId20">
        <w:r>
          <w:rPr>
            <w:color w:val="0000FF"/>
            <w:position w:val="-1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lw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n@mubs.edu.lb</w:t>
        </w:r>
      </w:hyperlink>
    </w:p>
    <w:p w:rsidR="00515F21" w:rsidRDefault="00515F21">
      <w:pPr>
        <w:spacing w:line="200" w:lineRule="exact"/>
      </w:pPr>
    </w:p>
    <w:p w:rsidR="00515F21" w:rsidRDefault="00515F21">
      <w:pPr>
        <w:spacing w:before="7" w:line="220" w:lineRule="exact"/>
        <w:rPr>
          <w:sz w:val="22"/>
          <w:szCs w:val="22"/>
        </w:rPr>
      </w:pPr>
    </w:p>
    <w:p w:rsidR="00515F21" w:rsidRDefault="00382ECD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Course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tion</w:t>
      </w:r>
      <w:r>
        <w:rPr>
          <w:b/>
          <w:position w:val="-1"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qu</w:t>
      </w:r>
      <w:r>
        <w:rPr>
          <w:b/>
          <w:position w:val="-1"/>
          <w:sz w:val="24"/>
          <w:szCs w:val="24"/>
        </w:rPr>
        <w:t>is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None</w:t>
      </w:r>
    </w:p>
    <w:p w:rsidR="00515F21" w:rsidRDefault="00515F21">
      <w:pPr>
        <w:spacing w:before="14" w:line="240" w:lineRule="exact"/>
        <w:rPr>
          <w:sz w:val="24"/>
          <w:szCs w:val="24"/>
        </w:rPr>
      </w:pPr>
    </w:p>
    <w:p w:rsidR="00515F21" w:rsidRDefault="00382ECD">
      <w:pPr>
        <w:spacing w:before="29" w:line="276" w:lineRule="auto"/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(3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r.)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sic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thods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probabi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hniques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lds.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 of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testing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ors.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-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pothe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This 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to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 basic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matics.</w:t>
      </w:r>
    </w:p>
    <w:p w:rsidR="00515F21" w:rsidRDefault="00515F21">
      <w:pPr>
        <w:spacing w:line="200" w:lineRule="exact"/>
      </w:pPr>
    </w:p>
    <w:p w:rsidR="00515F21" w:rsidRDefault="00515F21">
      <w:pPr>
        <w:spacing w:before="1" w:line="280" w:lineRule="exact"/>
        <w:rPr>
          <w:sz w:val="28"/>
          <w:szCs w:val="28"/>
        </w:rPr>
      </w:pPr>
    </w:p>
    <w:p w:rsidR="00515F21" w:rsidRDefault="00382ECD">
      <w:pPr>
        <w:spacing w:line="260" w:lineRule="exact"/>
        <w:ind w:left="100" w:right="7572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Course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>j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ti</w:t>
      </w:r>
      <w:r>
        <w:rPr>
          <w:b/>
          <w:spacing w:val="2"/>
          <w:position w:val="-1"/>
          <w:sz w:val="24"/>
          <w:szCs w:val="24"/>
          <w:u w:val="thick" w:color="000000"/>
        </w:rPr>
        <w:t>v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</w:t>
      </w:r>
    </w:p>
    <w:p w:rsidR="00515F21" w:rsidRDefault="00515F21">
      <w:pPr>
        <w:spacing w:before="7" w:line="240" w:lineRule="exact"/>
        <w:rPr>
          <w:sz w:val="24"/>
          <w:szCs w:val="24"/>
        </w:rPr>
      </w:pPr>
    </w:p>
    <w:p w:rsidR="00515F21" w:rsidRDefault="00382ECD">
      <w:pPr>
        <w:spacing w:before="29" w:line="276" w:lineRule="auto"/>
        <w:ind w:left="100" w:right="75"/>
        <w:jc w:val="both"/>
        <w:rPr>
          <w:sz w:val="24"/>
          <w:szCs w:val="24"/>
        </w:rPr>
        <w:sectPr w:rsidR="00515F21">
          <w:pgSz w:w="12240" w:h="15840"/>
          <w:pgMar w:top="1760" w:right="1320" w:bottom="280" w:left="1340" w:header="449" w:footer="1015" w:gutter="0"/>
          <w:cols w:space="720"/>
        </w:sectPr>
      </w:pP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ourse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bios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making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urse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both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hniques, with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mphasis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thods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tation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will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w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pts and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osoft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 and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15F21" w:rsidRDefault="00515F21">
      <w:pPr>
        <w:spacing w:before="1" w:line="120" w:lineRule="exact"/>
        <w:rPr>
          <w:sz w:val="12"/>
          <w:szCs w:val="12"/>
        </w:rPr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382ECD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 O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</w:t>
      </w:r>
    </w:p>
    <w:p w:rsidR="00515F21" w:rsidRDefault="00515F21">
      <w:pPr>
        <w:spacing w:before="10" w:line="100" w:lineRule="exact"/>
        <w:rPr>
          <w:sz w:val="10"/>
          <w:szCs w:val="10"/>
        </w:rPr>
      </w:pPr>
    </w:p>
    <w:p w:rsidR="00515F21" w:rsidRDefault="00515F21">
      <w:pPr>
        <w:spacing w:line="200" w:lineRule="exact"/>
      </w:pPr>
    </w:p>
    <w:p w:rsidR="00515F21" w:rsidRDefault="00382ECD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ble to:</w:t>
      </w:r>
    </w:p>
    <w:p w:rsidR="00515F21" w:rsidRDefault="00515F21">
      <w:pPr>
        <w:spacing w:line="240" w:lineRule="exact"/>
        <w:rPr>
          <w:sz w:val="24"/>
          <w:szCs w:val="24"/>
        </w:rPr>
      </w:pPr>
    </w:p>
    <w:p w:rsidR="00515F21" w:rsidRDefault="00382ECD">
      <w:pPr>
        <w:ind w:left="460"/>
        <w:rPr>
          <w:sz w:val="24"/>
          <w:szCs w:val="24"/>
        </w:rPr>
      </w:pPr>
      <w:r>
        <w:rPr>
          <w:sz w:val="24"/>
          <w:szCs w:val="24"/>
        </w:rPr>
        <w:t>1.  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:rsidR="00515F21" w:rsidRDefault="00382ECD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2.   Compr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rminolo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15F21" w:rsidRDefault="00382ECD">
      <w:pPr>
        <w:spacing w:before="43" w:line="275" w:lineRule="auto"/>
        <w:ind w:left="820" w:right="61" w:hanging="360"/>
        <w:rPr>
          <w:sz w:val="24"/>
          <w:szCs w:val="24"/>
        </w:rPr>
      </w:pPr>
      <w:r>
        <w:rPr>
          <w:sz w:val="24"/>
          <w:szCs w:val="24"/>
        </w:rPr>
        <w:t>3.  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them 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15F21" w:rsidRDefault="00382ECD">
      <w:pPr>
        <w:spacing w:before="1"/>
        <w:ind w:left="460"/>
        <w:rPr>
          <w:sz w:val="24"/>
          <w:szCs w:val="24"/>
        </w:rPr>
      </w:pPr>
      <w:r>
        <w:rPr>
          <w:sz w:val="24"/>
          <w:szCs w:val="24"/>
        </w:rPr>
        <w:t>4.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s.</w:t>
      </w:r>
    </w:p>
    <w:p w:rsidR="00515F21" w:rsidRDefault="00382ECD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>5.  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sco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:rsidR="00515F21" w:rsidRDefault="00382ECD">
      <w:pPr>
        <w:spacing w:before="43" w:line="275" w:lineRule="auto"/>
        <w:ind w:left="820" w:right="59" w:hanging="360"/>
        <w:rPr>
          <w:sz w:val="24"/>
          <w:szCs w:val="24"/>
        </w:rPr>
      </w:pPr>
      <w:r>
        <w:rPr>
          <w:sz w:val="24"/>
          <w:szCs w:val="24"/>
        </w:rPr>
        <w:t>6.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pothe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 data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15F21" w:rsidRDefault="00382ECD">
      <w:pPr>
        <w:spacing w:before="1" w:line="275" w:lineRule="auto"/>
        <w:ind w:left="820" w:right="61" w:hanging="360"/>
        <w:rPr>
          <w:sz w:val="24"/>
          <w:szCs w:val="24"/>
        </w:rPr>
      </w:pPr>
      <w:r>
        <w:rPr>
          <w:sz w:val="24"/>
          <w:szCs w:val="24"/>
        </w:rPr>
        <w:t>7.   Use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n)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ful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515F21" w:rsidRDefault="00382ECD">
      <w:pPr>
        <w:spacing w:before="4"/>
        <w:ind w:left="460"/>
        <w:rPr>
          <w:sz w:val="24"/>
          <w:szCs w:val="24"/>
        </w:rPr>
      </w:pPr>
      <w:r>
        <w:rPr>
          <w:sz w:val="24"/>
          <w:szCs w:val="24"/>
        </w:rPr>
        <w:t>8.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515F21" w:rsidRDefault="00382ECD">
      <w:pPr>
        <w:spacing w:before="4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d,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ft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SPS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15F21" w:rsidRDefault="00515F21">
      <w:pPr>
        <w:spacing w:before="2" w:line="160" w:lineRule="exact"/>
        <w:rPr>
          <w:sz w:val="16"/>
          <w:szCs w:val="16"/>
        </w:rPr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382ECD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Alloc</w:t>
      </w:r>
      <w:r>
        <w:rPr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tion</w:t>
      </w:r>
    </w:p>
    <w:p w:rsidR="00515F21" w:rsidRDefault="00515F21">
      <w:pPr>
        <w:spacing w:before="10" w:line="240" w:lineRule="exact"/>
        <w:rPr>
          <w:sz w:val="24"/>
          <w:szCs w:val="24"/>
        </w:rPr>
      </w:pPr>
    </w:p>
    <w:p w:rsidR="00515F21" w:rsidRDefault="00382ECD">
      <w:pPr>
        <w:spacing w:before="29" w:line="275" w:lineRule="auto"/>
        <w:ind w:left="100" w:right="4276"/>
        <w:rPr>
          <w:sz w:val="24"/>
          <w:szCs w:val="24"/>
        </w:rPr>
      </w:pPr>
      <w:r>
        <w:rPr>
          <w:sz w:val="24"/>
          <w:szCs w:val="24"/>
        </w:rPr>
        <w:t>Attend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5 %                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5 %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(Mult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ple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nments) =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0 %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= 30 %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= 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%</w:t>
      </w:r>
    </w:p>
    <w:p w:rsidR="00515F21" w:rsidRDefault="00515F21">
      <w:pPr>
        <w:spacing w:line="200" w:lineRule="exact"/>
      </w:pPr>
    </w:p>
    <w:p w:rsidR="00515F21" w:rsidRDefault="00515F21">
      <w:pPr>
        <w:spacing w:before="19" w:line="200" w:lineRule="exact"/>
      </w:pPr>
    </w:p>
    <w:p w:rsidR="00515F21" w:rsidRDefault="00382ECD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g 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ale</w:t>
      </w:r>
    </w:p>
    <w:p w:rsidR="00515F21" w:rsidRDefault="00515F21">
      <w:pPr>
        <w:spacing w:before="7" w:line="240" w:lineRule="exact"/>
        <w:rPr>
          <w:sz w:val="24"/>
          <w:szCs w:val="24"/>
        </w:rPr>
      </w:pPr>
    </w:p>
    <w:p w:rsidR="00515F21" w:rsidRDefault="00382ECD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MU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upon 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shown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low:</w:t>
      </w:r>
    </w:p>
    <w:p w:rsidR="00515F21" w:rsidRDefault="00515F21">
      <w:pPr>
        <w:spacing w:before="9" w:line="100" w:lineRule="exact"/>
        <w:rPr>
          <w:sz w:val="11"/>
          <w:szCs w:val="11"/>
        </w:rPr>
      </w:pPr>
    </w:p>
    <w:p w:rsidR="00515F21" w:rsidRDefault="00515F21">
      <w:pPr>
        <w:spacing w:line="200" w:lineRule="exact"/>
      </w:pPr>
    </w:p>
    <w:tbl>
      <w:tblPr>
        <w:tblW w:w="0" w:type="auto"/>
        <w:tblInd w:w="1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2115"/>
        <w:gridCol w:w="1363"/>
      </w:tblGrid>
      <w:tr w:rsidR="00515F21">
        <w:trPr>
          <w:trHeight w:hRule="exact" w:val="578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3" w:line="120" w:lineRule="exact"/>
              <w:rPr>
                <w:sz w:val="12"/>
                <w:szCs w:val="12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tage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8" w:line="100" w:lineRule="exact"/>
              <w:rPr>
                <w:sz w:val="11"/>
                <w:szCs w:val="11"/>
              </w:rPr>
            </w:pPr>
          </w:p>
          <w:p w:rsidR="00515F21" w:rsidRDefault="00382ECD">
            <w:pPr>
              <w:ind w:left="102"/>
              <w:rPr>
                <w:sz w:val="16"/>
                <w:szCs w:val="16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position w:val="8"/>
                <w:sz w:val="16"/>
                <w:szCs w:val="16"/>
              </w:rPr>
              <w:t>*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3" w:line="120" w:lineRule="exact"/>
              <w:rPr>
                <w:sz w:val="12"/>
                <w:szCs w:val="12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ts</w:t>
            </w:r>
          </w:p>
        </w:tc>
      </w:tr>
      <w:tr w:rsidR="00515F21">
        <w:trPr>
          <w:trHeight w:hRule="exact" w:val="293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position w:val="9"/>
                <w:sz w:val="16"/>
                <w:szCs w:val="16"/>
              </w:rPr>
              <w:t>+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</w:tr>
      <w:tr w:rsidR="00515F21">
        <w:trPr>
          <w:trHeight w:hRule="exact" w:val="295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</w:tr>
      <w:tr w:rsidR="00515F21">
        <w:trPr>
          <w:trHeight w:hRule="exact" w:val="293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position w:val="9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</w:tr>
      <w:tr w:rsidR="00515F21">
        <w:trPr>
          <w:trHeight w:hRule="exact" w:val="295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position w:val="9"/>
                <w:sz w:val="16"/>
                <w:szCs w:val="16"/>
              </w:rPr>
              <w:t>+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515F21">
        <w:trPr>
          <w:trHeight w:hRule="exact" w:val="293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</w:tr>
      <w:tr w:rsidR="00515F21">
        <w:trPr>
          <w:trHeight w:hRule="exact" w:val="295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position w:val="9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515F21">
        <w:trPr>
          <w:trHeight w:hRule="exact" w:val="293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position w:val="9"/>
                <w:sz w:val="16"/>
                <w:szCs w:val="16"/>
              </w:rPr>
              <w:t>+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</w:tr>
      <w:tr w:rsidR="00515F21">
        <w:trPr>
          <w:trHeight w:hRule="exact" w:val="295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  <w:tr w:rsidR="00515F21">
        <w:trPr>
          <w:trHeight w:hRule="exact" w:val="293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position w:val="9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</w:tr>
      <w:tr w:rsidR="00515F21">
        <w:trPr>
          <w:trHeight w:hRule="exact" w:val="295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position w:val="9"/>
                <w:sz w:val="16"/>
                <w:szCs w:val="16"/>
              </w:rPr>
              <w:t>+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515F21" w:rsidRDefault="00515F21">
      <w:pPr>
        <w:sectPr w:rsidR="00515F21">
          <w:pgSz w:w="12240" w:h="15840"/>
          <w:pgMar w:top="1760" w:right="1340" w:bottom="280" w:left="1340" w:header="449" w:footer="1015" w:gutter="0"/>
          <w:cols w:space="720"/>
        </w:sectPr>
      </w:pPr>
    </w:p>
    <w:p w:rsidR="00515F21" w:rsidRDefault="00515F21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2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2115"/>
        <w:gridCol w:w="1363"/>
      </w:tblGrid>
      <w:tr w:rsidR="00515F21">
        <w:trPr>
          <w:trHeight w:hRule="exact" w:val="293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515F21">
        <w:trPr>
          <w:trHeight w:hRule="exact" w:val="295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position w:val="9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515F21">
        <w:trPr>
          <w:trHeight w:hRule="exact" w:val="307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59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5F21" w:rsidRDefault="00382ECD">
      <w:pPr>
        <w:spacing w:line="160" w:lineRule="exact"/>
        <w:ind w:left="2659"/>
        <w:rPr>
          <w:sz w:val="16"/>
          <w:szCs w:val="16"/>
        </w:rPr>
      </w:pPr>
      <w:r>
        <w:rPr>
          <w:b/>
          <w:position w:val="6"/>
          <w:sz w:val="10"/>
          <w:szCs w:val="10"/>
        </w:rPr>
        <w:t>*</w:t>
      </w:r>
      <w:r>
        <w:rPr>
          <w:b/>
          <w:sz w:val="16"/>
          <w:szCs w:val="16"/>
        </w:rPr>
        <w:t xml:space="preserve">F- </w:t>
      </w:r>
      <w:r>
        <w:rPr>
          <w:b/>
          <w:spacing w:val="-2"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ai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n</w:t>
      </w:r>
      <w:r>
        <w:rPr>
          <w:b/>
          <w:sz w:val="16"/>
          <w:szCs w:val="16"/>
        </w:rPr>
        <w:t xml:space="preserve">g                            </w:t>
      </w:r>
      <w:r>
        <w:rPr>
          <w:b/>
          <w:spacing w:val="1"/>
          <w:sz w:val="16"/>
          <w:szCs w:val="16"/>
        </w:rPr>
        <w:t>W</w:t>
      </w:r>
      <w:r>
        <w:rPr>
          <w:b/>
          <w:sz w:val="16"/>
          <w:szCs w:val="16"/>
        </w:rPr>
        <w:t xml:space="preserve">- </w:t>
      </w:r>
      <w:r>
        <w:rPr>
          <w:b/>
          <w:spacing w:val="-2"/>
          <w:sz w:val="16"/>
          <w:szCs w:val="16"/>
        </w:rPr>
        <w:t>W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thd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aw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l                            </w:t>
      </w:r>
      <w:r>
        <w:rPr>
          <w:b/>
          <w:spacing w:val="3"/>
          <w:sz w:val="16"/>
          <w:szCs w:val="16"/>
        </w:rPr>
        <w:t>I</w:t>
      </w:r>
      <w:r>
        <w:rPr>
          <w:b/>
          <w:sz w:val="16"/>
          <w:szCs w:val="16"/>
        </w:rPr>
        <w:t>-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</w:t>
      </w:r>
    </w:p>
    <w:p w:rsidR="00515F21" w:rsidRDefault="00515F21">
      <w:pPr>
        <w:spacing w:before="5" w:line="100" w:lineRule="exact"/>
        <w:rPr>
          <w:sz w:val="11"/>
          <w:szCs w:val="11"/>
        </w:rPr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382ECD">
      <w:pPr>
        <w:spacing w:before="29" w:line="260" w:lineRule="exact"/>
        <w:ind w:left="46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g </w:t>
      </w:r>
      <w:r>
        <w:rPr>
          <w:b/>
          <w:spacing w:val="-1"/>
          <w:position w:val="-1"/>
          <w:sz w:val="24"/>
          <w:szCs w:val="24"/>
          <w:u w:val="thick" w:color="000000"/>
        </w:rPr>
        <w:t>Me</w:t>
      </w:r>
      <w:r>
        <w:rPr>
          <w:b/>
          <w:position w:val="-1"/>
          <w:sz w:val="24"/>
          <w:szCs w:val="24"/>
          <w:u w:val="thick" w:color="000000"/>
        </w:rPr>
        <w:t>tho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s</w:t>
      </w:r>
    </w:p>
    <w:p w:rsidR="00515F21" w:rsidRDefault="00515F21">
      <w:pPr>
        <w:spacing w:before="12" w:line="240" w:lineRule="exact"/>
        <w:rPr>
          <w:sz w:val="24"/>
          <w:szCs w:val="24"/>
        </w:rPr>
      </w:pPr>
    </w:p>
    <w:p w:rsidR="00515F21" w:rsidRPr="009E46DE" w:rsidRDefault="009E46DE">
      <w:pPr>
        <w:spacing w:before="24"/>
        <w:ind w:left="100"/>
        <w:rPr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="00382ECD" w:rsidRPr="009E46DE">
        <w:rPr>
          <w:color w:val="FF0000"/>
          <w:spacing w:val="-3"/>
          <w:sz w:val="24"/>
          <w:szCs w:val="24"/>
        </w:rPr>
        <w:t>I</w:t>
      </w:r>
      <w:r w:rsidR="00382ECD" w:rsidRPr="009E46DE">
        <w:rPr>
          <w:color w:val="FF0000"/>
          <w:sz w:val="24"/>
          <w:szCs w:val="24"/>
        </w:rPr>
        <w:t>nt</w:t>
      </w:r>
      <w:r w:rsidR="00382ECD" w:rsidRPr="009E46DE">
        <w:rPr>
          <w:color w:val="FF0000"/>
          <w:spacing w:val="2"/>
          <w:sz w:val="24"/>
          <w:szCs w:val="24"/>
        </w:rPr>
        <w:t>e</w:t>
      </w:r>
      <w:r w:rsidR="00382ECD" w:rsidRPr="009E46DE">
        <w:rPr>
          <w:color w:val="FF0000"/>
          <w:sz w:val="24"/>
          <w:szCs w:val="24"/>
        </w:rPr>
        <w:t>ra</w:t>
      </w:r>
      <w:r w:rsidR="00382ECD" w:rsidRPr="009E46DE">
        <w:rPr>
          <w:color w:val="FF0000"/>
          <w:spacing w:val="-1"/>
          <w:sz w:val="24"/>
          <w:szCs w:val="24"/>
        </w:rPr>
        <w:t>c</w:t>
      </w:r>
      <w:r w:rsidR="00382ECD" w:rsidRPr="009E46DE">
        <w:rPr>
          <w:color w:val="FF0000"/>
          <w:sz w:val="24"/>
          <w:szCs w:val="24"/>
        </w:rPr>
        <w:t>t</w:t>
      </w:r>
      <w:r w:rsidR="00382ECD" w:rsidRPr="009E46DE">
        <w:rPr>
          <w:color w:val="FF0000"/>
          <w:spacing w:val="1"/>
          <w:sz w:val="24"/>
          <w:szCs w:val="24"/>
        </w:rPr>
        <w:t>i</w:t>
      </w:r>
      <w:r w:rsidR="00382ECD" w:rsidRPr="009E46DE">
        <w:rPr>
          <w:color w:val="FF0000"/>
          <w:sz w:val="24"/>
          <w:szCs w:val="24"/>
        </w:rPr>
        <w:t>ve</w:t>
      </w:r>
      <w:r w:rsidR="00382ECD" w:rsidRPr="009E46DE">
        <w:rPr>
          <w:color w:val="FF0000"/>
          <w:spacing w:val="13"/>
          <w:sz w:val="24"/>
          <w:szCs w:val="24"/>
        </w:rPr>
        <w:t xml:space="preserve"> 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nd</w:t>
      </w:r>
      <w:r w:rsidR="00382ECD" w:rsidRPr="009E46DE">
        <w:rPr>
          <w:color w:val="FF0000"/>
          <w:spacing w:val="16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tr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di</w:t>
      </w:r>
      <w:r w:rsidR="00382ECD" w:rsidRPr="009E46DE">
        <w:rPr>
          <w:color w:val="FF0000"/>
          <w:spacing w:val="1"/>
          <w:sz w:val="24"/>
          <w:szCs w:val="24"/>
        </w:rPr>
        <w:t>t</w:t>
      </w:r>
      <w:r w:rsidR="00382ECD" w:rsidRPr="009E46DE">
        <w:rPr>
          <w:color w:val="FF0000"/>
          <w:sz w:val="24"/>
          <w:szCs w:val="24"/>
        </w:rPr>
        <w:t>ion</w:t>
      </w:r>
      <w:r w:rsidR="00382ECD" w:rsidRPr="009E46DE">
        <w:rPr>
          <w:color w:val="FF0000"/>
          <w:spacing w:val="2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l</w:t>
      </w:r>
      <w:r w:rsidR="00382ECD" w:rsidRPr="009E46DE">
        <w:rPr>
          <w:color w:val="FF0000"/>
          <w:spacing w:val="15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le</w:t>
      </w:r>
      <w:r w:rsidR="00382ECD" w:rsidRPr="009E46DE">
        <w:rPr>
          <w:color w:val="FF0000"/>
          <w:spacing w:val="-1"/>
          <w:sz w:val="24"/>
          <w:szCs w:val="24"/>
        </w:rPr>
        <w:t>c</w:t>
      </w:r>
      <w:r w:rsidR="00382ECD" w:rsidRPr="009E46DE">
        <w:rPr>
          <w:color w:val="FF0000"/>
          <w:sz w:val="24"/>
          <w:szCs w:val="24"/>
        </w:rPr>
        <w:t>tur</w:t>
      </w:r>
      <w:r w:rsidR="00382ECD" w:rsidRPr="009E46DE">
        <w:rPr>
          <w:color w:val="FF0000"/>
          <w:spacing w:val="-1"/>
          <w:sz w:val="24"/>
          <w:szCs w:val="24"/>
        </w:rPr>
        <w:t>e</w:t>
      </w:r>
      <w:r w:rsidR="00382ECD" w:rsidRPr="009E46DE">
        <w:rPr>
          <w:color w:val="FF0000"/>
          <w:sz w:val="24"/>
          <w:szCs w:val="24"/>
        </w:rPr>
        <w:t>s</w:t>
      </w:r>
      <w:r w:rsidR="00382ECD" w:rsidRPr="009E46DE">
        <w:rPr>
          <w:color w:val="FF0000"/>
          <w:spacing w:val="17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will</w:t>
      </w:r>
      <w:r w:rsidR="00382ECD" w:rsidRPr="009E46DE">
        <w:rPr>
          <w:color w:val="FF0000"/>
          <w:spacing w:val="15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be</w:t>
      </w:r>
      <w:r w:rsidR="00382ECD" w:rsidRPr="009E46DE">
        <w:rPr>
          <w:color w:val="FF0000"/>
          <w:spacing w:val="13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u</w:t>
      </w:r>
      <w:r w:rsidR="00382ECD" w:rsidRPr="009E46DE">
        <w:rPr>
          <w:color w:val="FF0000"/>
          <w:spacing w:val="2"/>
          <w:sz w:val="24"/>
          <w:szCs w:val="24"/>
        </w:rPr>
        <w:t>s</w:t>
      </w:r>
      <w:r w:rsidR="00382ECD" w:rsidRPr="009E46DE">
        <w:rPr>
          <w:color w:val="FF0000"/>
          <w:spacing w:val="-1"/>
          <w:sz w:val="24"/>
          <w:szCs w:val="24"/>
        </w:rPr>
        <w:t>e</w:t>
      </w:r>
      <w:r w:rsidR="00382ECD" w:rsidRPr="009E46DE">
        <w:rPr>
          <w:color w:val="FF0000"/>
          <w:sz w:val="24"/>
          <w:szCs w:val="24"/>
        </w:rPr>
        <w:t>d</w:t>
      </w:r>
      <w:r w:rsidR="00382ECD" w:rsidRPr="009E46DE">
        <w:rPr>
          <w:color w:val="FF0000"/>
          <w:spacing w:val="17"/>
          <w:sz w:val="24"/>
          <w:szCs w:val="24"/>
        </w:rPr>
        <w:t xml:space="preserve"> </w:t>
      </w:r>
      <w:r w:rsidR="00382ECD" w:rsidRPr="009E46DE">
        <w:rPr>
          <w:color w:val="FF0000"/>
          <w:spacing w:val="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nd</w:t>
      </w:r>
      <w:r w:rsidR="00382ECD" w:rsidRPr="009E46DE">
        <w:rPr>
          <w:color w:val="FF0000"/>
          <w:spacing w:val="14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will</w:t>
      </w:r>
      <w:r w:rsidR="00382ECD" w:rsidRPr="009E46DE">
        <w:rPr>
          <w:color w:val="FF0000"/>
          <w:spacing w:val="15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be</w:t>
      </w:r>
      <w:r w:rsidR="00382ECD" w:rsidRPr="009E46DE">
        <w:rPr>
          <w:color w:val="FF0000"/>
          <w:spacing w:val="16"/>
          <w:sz w:val="24"/>
          <w:szCs w:val="24"/>
        </w:rPr>
        <w:t xml:space="preserve"> 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v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i</w:t>
      </w:r>
      <w:r w:rsidR="00382ECD" w:rsidRPr="009E46DE">
        <w:rPr>
          <w:color w:val="FF0000"/>
          <w:spacing w:val="1"/>
          <w:sz w:val="24"/>
          <w:szCs w:val="24"/>
        </w:rPr>
        <w:t>l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ble</w:t>
      </w:r>
      <w:r w:rsidR="00382ECD" w:rsidRPr="009E46DE">
        <w:rPr>
          <w:color w:val="FF0000"/>
          <w:spacing w:val="16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on</w:t>
      </w:r>
      <w:r w:rsidR="00382ECD" w:rsidRPr="009E46DE">
        <w:rPr>
          <w:color w:val="FF0000"/>
          <w:spacing w:val="17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Moodle</w:t>
      </w:r>
      <w:r w:rsidR="00382ECD" w:rsidRPr="009E46DE">
        <w:rPr>
          <w:color w:val="FF0000"/>
          <w:spacing w:val="13"/>
          <w:sz w:val="24"/>
          <w:szCs w:val="24"/>
        </w:rPr>
        <w:t xml:space="preserve"> 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nd</w:t>
      </w:r>
      <w:r w:rsidR="00382ECD" w:rsidRPr="009E46DE">
        <w:rPr>
          <w:color w:val="FF0000"/>
          <w:spacing w:val="17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Univ</w:t>
      </w:r>
      <w:r w:rsidR="00382ECD" w:rsidRPr="009E46DE">
        <w:rPr>
          <w:color w:val="FF0000"/>
          <w:spacing w:val="-1"/>
          <w:sz w:val="24"/>
          <w:szCs w:val="24"/>
        </w:rPr>
        <w:t>e</w:t>
      </w:r>
      <w:r w:rsidR="00382ECD" w:rsidRPr="009E46DE">
        <w:rPr>
          <w:color w:val="FF0000"/>
          <w:sz w:val="24"/>
          <w:szCs w:val="24"/>
        </w:rPr>
        <w:t>rsi</w:t>
      </w:r>
      <w:r w:rsidR="00382ECD" w:rsidRPr="009E46DE">
        <w:rPr>
          <w:color w:val="FF0000"/>
          <w:spacing w:val="5"/>
          <w:sz w:val="24"/>
          <w:szCs w:val="24"/>
        </w:rPr>
        <w:t>t</w:t>
      </w:r>
      <w:r w:rsidR="00382ECD" w:rsidRPr="009E46DE">
        <w:rPr>
          <w:color w:val="FF0000"/>
          <w:sz w:val="24"/>
          <w:szCs w:val="24"/>
        </w:rPr>
        <w:t>y</w:t>
      </w:r>
    </w:p>
    <w:p w:rsidR="00515F21" w:rsidRPr="009E46DE" w:rsidRDefault="009E46DE" w:rsidP="009E46DE">
      <w:pPr>
        <w:spacing w:line="260" w:lineRule="exac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bookmarkStart w:id="0" w:name="_GoBack"/>
      <w:bookmarkEnd w:id="0"/>
      <w:r w:rsidR="00382ECD" w:rsidRPr="009E46DE">
        <w:rPr>
          <w:color w:val="FF0000"/>
          <w:sz w:val="24"/>
          <w:szCs w:val="24"/>
        </w:rPr>
        <w:t>M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n</w:t>
      </w:r>
      <w:r w:rsidR="00382ECD" w:rsidRPr="009E46DE">
        <w:rPr>
          <w:color w:val="FF0000"/>
          <w:spacing w:val="1"/>
          <w:sz w:val="24"/>
          <w:szCs w:val="24"/>
        </w:rPr>
        <w:t>a</w:t>
      </w:r>
      <w:r w:rsidR="00382ECD" w:rsidRPr="009E46DE">
        <w:rPr>
          <w:color w:val="FF0000"/>
          <w:spacing w:val="-2"/>
          <w:sz w:val="24"/>
          <w:szCs w:val="24"/>
        </w:rPr>
        <w:t>g</w:t>
      </w:r>
      <w:r w:rsidR="00382ECD" w:rsidRPr="009E46DE">
        <w:rPr>
          <w:color w:val="FF0000"/>
          <w:spacing w:val="-1"/>
          <w:sz w:val="24"/>
          <w:szCs w:val="24"/>
        </w:rPr>
        <w:t>e</w:t>
      </w:r>
      <w:r w:rsidR="00382ECD" w:rsidRPr="009E46DE">
        <w:rPr>
          <w:color w:val="FF0000"/>
          <w:sz w:val="24"/>
          <w:szCs w:val="24"/>
        </w:rPr>
        <w:t xml:space="preserve">ment </w:t>
      </w:r>
      <w:r w:rsidR="00382ECD" w:rsidRPr="009E46DE">
        <w:rPr>
          <w:color w:val="FF0000"/>
          <w:spacing w:val="6"/>
          <w:sz w:val="24"/>
          <w:szCs w:val="24"/>
        </w:rPr>
        <w:t>S</w:t>
      </w:r>
      <w:r w:rsidR="00382ECD" w:rsidRPr="009E46DE">
        <w:rPr>
          <w:color w:val="FF0000"/>
          <w:spacing w:val="-5"/>
          <w:sz w:val="24"/>
          <w:szCs w:val="24"/>
        </w:rPr>
        <w:t>y</w:t>
      </w:r>
      <w:r w:rsidR="00382ECD" w:rsidRPr="009E46DE">
        <w:rPr>
          <w:color w:val="FF0000"/>
          <w:sz w:val="24"/>
          <w:szCs w:val="24"/>
        </w:rPr>
        <w:t>stem (</w:t>
      </w:r>
      <w:r w:rsidR="00382ECD" w:rsidRPr="009E46DE">
        <w:rPr>
          <w:color w:val="FF0000"/>
          <w:spacing w:val="1"/>
          <w:sz w:val="24"/>
          <w:szCs w:val="24"/>
        </w:rPr>
        <w:t>U</w:t>
      </w:r>
      <w:r w:rsidR="00382ECD" w:rsidRPr="009E46DE">
        <w:rPr>
          <w:color w:val="FF0000"/>
          <w:sz w:val="24"/>
          <w:szCs w:val="24"/>
        </w:rPr>
        <w:t>M</w:t>
      </w:r>
      <w:r w:rsidR="00382ECD" w:rsidRPr="009E46DE">
        <w:rPr>
          <w:color w:val="FF0000"/>
          <w:spacing w:val="1"/>
          <w:sz w:val="24"/>
          <w:szCs w:val="24"/>
        </w:rPr>
        <w:t>S</w:t>
      </w:r>
      <w:r w:rsidR="00382ECD" w:rsidRPr="009E46DE">
        <w:rPr>
          <w:color w:val="FF0000"/>
          <w:sz w:val="24"/>
          <w:szCs w:val="24"/>
        </w:rPr>
        <w:t>).</w:t>
      </w:r>
    </w:p>
    <w:p w:rsidR="00515F21" w:rsidRPr="009E46DE" w:rsidRDefault="009E46DE">
      <w:pPr>
        <w:ind w:left="100"/>
        <w:rPr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- </w:t>
      </w:r>
      <w:r w:rsidR="00382ECD" w:rsidRPr="009E46DE">
        <w:rPr>
          <w:color w:val="FF0000"/>
          <w:sz w:val="24"/>
          <w:szCs w:val="24"/>
        </w:rPr>
        <w:t>E</w:t>
      </w:r>
      <w:r w:rsidR="00382ECD" w:rsidRPr="009E46DE">
        <w:rPr>
          <w:color w:val="FF0000"/>
          <w:spacing w:val="2"/>
          <w:sz w:val="24"/>
          <w:szCs w:val="24"/>
        </w:rPr>
        <w:t>x</w:t>
      </w:r>
      <w:r w:rsidR="00382ECD" w:rsidRPr="009E46DE">
        <w:rPr>
          <w:color w:val="FF0000"/>
          <w:spacing w:val="-1"/>
          <w:sz w:val="24"/>
          <w:szCs w:val="24"/>
        </w:rPr>
        <w:t>e</w:t>
      </w:r>
      <w:r w:rsidR="00382ECD" w:rsidRPr="009E46DE">
        <w:rPr>
          <w:color w:val="FF0000"/>
          <w:sz w:val="24"/>
          <w:szCs w:val="24"/>
        </w:rPr>
        <w:t>r</w:t>
      </w:r>
      <w:r w:rsidR="00382ECD" w:rsidRPr="009E46DE">
        <w:rPr>
          <w:color w:val="FF0000"/>
          <w:spacing w:val="-2"/>
          <w:sz w:val="24"/>
          <w:szCs w:val="24"/>
        </w:rPr>
        <w:t>c</w:t>
      </w:r>
      <w:r w:rsidR="00382ECD" w:rsidRPr="009E46DE">
        <w:rPr>
          <w:color w:val="FF0000"/>
          <w:sz w:val="24"/>
          <w:szCs w:val="24"/>
        </w:rPr>
        <w:t>ises</w:t>
      </w:r>
      <w:r w:rsidR="00382ECD" w:rsidRPr="009E46DE">
        <w:rPr>
          <w:color w:val="FF0000"/>
          <w:spacing w:val="36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will</w:t>
      </w:r>
      <w:r w:rsidR="00382ECD" w:rsidRPr="009E46DE">
        <w:rPr>
          <w:color w:val="FF0000"/>
          <w:spacing w:val="36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be</w:t>
      </w:r>
      <w:r w:rsidR="00382ECD" w:rsidRPr="009E46DE">
        <w:rPr>
          <w:color w:val="FF0000"/>
          <w:spacing w:val="35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solved</w:t>
      </w:r>
      <w:r w:rsidR="00382ECD" w:rsidRPr="009E46DE">
        <w:rPr>
          <w:color w:val="FF0000"/>
          <w:spacing w:val="38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in</w:t>
      </w:r>
      <w:r w:rsidR="00382ECD" w:rsidRPr="009E46DE">
        <w:rPr>
          <w:color w:val="FF0000"/>
          <w:spacing w:val="36"/>
          <w:sz w:val="24"/>
          <w:szCs w:val="24"/>
        </w:rPr>
        <w:t xml:space="preserve"> </w:t>
      </w:r>
      <w:r w:rsidR="00382ECD" w:rsidRPr="009E46DE">
        <w:rPr>
          <w:color w:val="FF0000"/>
          <w:spacing w:val="-1"/>
          <w:sz w:val="24"/>
          <w:szCs w:val="24"/>
        </w:rPr>
        <w:t>c</w:t>
      </w:r>
      <w:r w:rsidR="00382ECD" w:rsidRPr="009E46DE">
        <w:rPr>
          <w:color w:val="FF0000"/>
          <w:sz w:val="24"/>
          <w:szCs w:val="24"/>
        </w:rPr>
        <w:t>lass</w:t>
      </w:r>
      <w:r w:rsidR="00382ECD" w:rsidRPr="009E46DE">
        <w:rPr>
          <w:color w:val="FF0000"/>
          <w:spacing w:val="36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(</w:t>
      </w:r>
      <w:r w:rsidR="00382ECD" w:rsidRPr="009E46DE">
        <w:rPr>
          <w:color w:val="FF0000"/>
          <w:spacing w:val="-2"/>
          <w:sz w:val="24"/>
          <w:szCs w:val="24"/>
        </w:rPr>
        <w:t>c</w:t>
      </w:r>
      <w:r w:rsidR="00382ECD" w:rsidRPr="009E46DE">
        <w:rPr>
          <w:color w:val="FF0000"/>
          <w:sz w:val="24"/>
          <w:szCs w:val="24"/>
        </w:rPr>
        <w:t>ompu</w:t>
      </w:r>
      <w:r w:rsidR="00382ECD" w:rsidRPr="009E46DE">
        <w:rPr>
          <w:color w:val="FF0000"/>
          <w:spacing w:val="1"/>
          <w:sz w:val="24"/>
          <w:szCs w:val="24"/>
        </w:rPr>
        <w:t>te</w:t>
      </w:r>
      <w:r w:rsidR="00382ECD" w:rsidRPr="009E46DE">
        <w:rPr>
          <w:color w:val="FF0000"/>
          <w:sz w:val="24"/>
          <w:szCs w:val="24"/>
        </w:rPr>
        <w:t>r</w:t>
      </w:r>
      <w:r w:rsidR="00382ECD" w:rsidRPr="009E46DE">
        <w:rPr>
          <w:color w:val="FF0000"/>
          <w:spacing w:val="35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lab)</w:t>
      </w:r>
      <w:r w:rsidR="00382ECD" w:rsidRPr="009E46DE">
        <w:rPr>
          <w:color w:val="FF0000"/>
          <w:spacing w:val="37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using</w:t>
      </w:r>
      <w:r w:rsidR="00382ECD" w:rsidRPr="009E46DE">
        <w:rPr>
          <w:color w:val="FF0000"/>
          <w:spacing w:val="34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the</w:t>
      </w:r>
      <w:r w:rsidR="00382ECD" w:rsidRPr="009E46DE">
        <w:rPr>
          <w:color w:val="FF0000"/>
          <w:spacing w:val="35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b</w:t>
      </w:r>
      <w:r w:rsidR="00382ECD" w:rsidRPr="009E46DE">
        <w:rPr>
          <w:color w:val="FF0000"/>
          <w:spacing w:val="2"/>
          <w:sz w:val="24"/>
          <w:szCs w:val="24"/>
        </w:rPr>
        <w:t>o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rd,</w:t>
      </w:r>
      <w:r w:rsidR="00382ECD" w:rsidRPr="009E46DE">
        <w:rPr>
          <w:color w:val="FF0000"/>
          <w:spacing w:val="35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Mi</w:t>
      </w:r>
      <w:r w:rsidR="00382ECD" w:rsidRPr="009E46DE">
        <w:rPr>
          <w:color w:val="FF0000"/>
          <w:spacing w:val="2"/>
          <w:sz w:val="24"/>
          <w:szCs w:val="24"/>
        </w:rPr>
        <w:t>c</w:t>
      </w:r>
      <w:r w:rsidR="00382ECD" w:rsidRPr="009E46DE">
        <w:rPr>
          <w:color w:val="FF0000"/>
          <w:sz w:val="24"/>
          <w:szCs w:val="24"/>
        </w:rPr>
        <w:t>r</w:t>
      </w:r>
      <w:r w:rsidR="00382ECD" w:rsidRPr="009E46DE">
        <w:rPr>
          <w:color w:val="FF0000"/>
          <w:spacing w:val="1"/>
          <w:sz w:val="24"/>
          <w:szCs w:val="24"/>
        </w:rPr>
        <w:t>o</w:t>
      </w:r>
      <w:r w:rsidR="00382ECD" w:rsidRPr="009E46DE">
        <w:rPr>
          <w:color w:val="FF0000"/>
          <w:sz w:val="24"/>
          <w:szCs w:val="24"/>
        </w:rPr>
        <w:t>soft</w:t>
      </w:r>
      <w:r w:rsidR="00382ECD" w:rsidRPr="009E46DE">
        <w:rPr>
          <w:color w:val="FF0000"/>
          <w:spacing w:val="36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E</w:t>
      </w:r>
      <w:r w:rsidR="00382ECD" w:rsidRPr="009E46DE">
        <w:rPr>
          <w:color w:val="FF0000"/>
          <w:spacing w:val="2"/>
          <w:sz w:val="24"/>
          <w:szCs w:val="24"/>
        </w:rPr>
        <w:t>x</w:t>
      </w:r>
      <w:r w:rsidR="00382ECD" w:rsidRPr="009E46DE">
        <w:rPr>
          <w:color w:val="FF0000"/>
          <w:spacing w:val="-1"/>
          <w:sz w:val="24"/>
          <w:szCs w:val="24"/>
        </w:rPr>
        <w:t>ce</w:t>
      </w:r>
      <w:r w:rsidR="00382ECD" w:rsidRPr="009E46DE">
        <w:rPr>
          <w:color w:val="FF0000"/>
          <w:sz w:val="24"/>
          <w:szCs w:val="24"/>
        </w:rPr>
        <w:t>l,</w:t>
      </w:r>
      <w:r w:rsidR="00382ECD" w:rsidRPr="009E46DE">
        <w:rPr>
          <w:color w:val="FF0000"/>
          <w:spacing w:val="36"/>
          <w:sz w:val="24"/>
          <w:szCs w:val="24"/>
        </w:rPr>
        <w:t xml:space="preserve"> 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nd</w:t>
      </w:r>
      <w:r w:rsidR="00382ECD" w:rsidRPr="009E46DE">
        <w:rPr>
          <w:color w:val="FF0000"/>
          <w:spacing w:val="36"/>
          <w:sz w:val="24"/>
          <w:szCs w:val="24"/>
        </w:rPr>
        <w:t xml:space="preserve"> </w:t>
      </w:r>
      <w:r w:rsidR="00382ECD" w:rsidRPr="009E46DE">
        <w:rPr>
          <w:color w:val="FF0000"/>
          <w:spacing w:val="1"/>
          <w:sz w:val="24"/>
          <w:szCs w:val="24"/>
        </w:rPr>
        <w:t>SP</w:t>
      </w:r>
      <w:r w:rsidR="00382ECD" w:rsidRPr="009E46DE">
        <w:rPr>
          <w:color w:val="FF0000"/>
          <w:spacing w:val="-1"/>
          <w:sz w:val="24"/>
          <w:szCs w:val="24"/>
        </w:rPr>
        <w:t>S</w:t>
      </w:r>
      <w:r w:rsidR="00382ECD" w:rsidRPr="009E46DE">
        <w:rPr>
          <w:color w:val="FF0000"/>
          <w:sz w:val="24"/>
          <w:szCs w:val="24"/>
        </w:rPr>
        <w:t>S</w:t>
      </w:r>
    </w:p>
    <w:p w:rsidR="00515F21" w:rsidRPr="009E46DE" w:rsidRDefault="009E46DE" w:rsidP="009E46DE">
      <w:pPr>
        <w:spacing w:line="260" w:lineRule="exac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proofErr w:type="gramStart"/>
      <w:r w:rsidR="00382ECD" w:rsidRPr="009E46DE">
        <w:rPr>
          <w:color w:val="FF0000"/>
          <w:sz w:val="24"/>
          <w:szCs w:val="24"/>
        </w:rPr>
        <w:t>during</w:t>
      </w:r>
      <w:proofErr w:type="gramEnd"/>
      <w:r w:rsidR="00382ECD" w:rsidRPr="009E46DE">
        <w:rPr>
          <w:color w:val="FF0000"/>
          <w:spacing w:val="-3"/>
          <w:sz w:val="24"/>
          <w:szCs w:val="24"/>
        </w:rPr>
        <w:t xml:space="preserve"> 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pacing w:val="2"/>
          <w:sz w:val="24"/>
          <w:szCs w:val="24"/>
        </w:rPr>
        <w:t>n</w:t>
      </w:r>
      <w:r w:rsidR="00382ECD" w:rsidRPr="009E46DE">
        <w:rPr>
          <w:color w:val="FF0000"/>
          <w:sz w:val="24"/>
          <w:szCs w:val="24"/>
        </w:rPr>
        <w:t xml:space="preserve">d 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 xml:space="preserve">t </w:t>
      </w:r>
      <w:r w:rsidR="00382ECD" w:rsidRPr="009E46DE">
        <w:rPr>
          <w:color w:val="FF0000"/>
          <w:spacing w:val="1"/>
          <w:sz w:val="24"/>
          <w:szCs w:val="24"/>
        </w:rPr>
        <w:t>t</w:t>
      </w:r>
      <w:r w:rsidR="00382ECD" w:rsidRPr="009E46DE">
        <w:rPr>
          <w:color w:val="FF0000"/>
          <w:sz w:val="24"/>
          <w:szCs w:val="24"/>
        </w:rPr>
        <w:t>he</w:t>
      </w:r>
      <w:r w:rsidR="00382ECD" w:rsidRPr="009E46DE">
        <w:rPr>
          <w:color w:val="FF0000"/>
          <w:spacing w:val="-1"/>
          <w:sz w:val="24"/>
          <w:szCs w:val="24"/>
        </w:rPr>
        <w:t xml:space="preserve"> e</w:t>
      </w:r>
      <w:r w:rsidR="00382ECD" w:rsidRPr="009E46DE">
        <w:rPr>
          <w:color w:val="FF0000"/>
          <w:sz w:val="24"/>
          <w:szCs w:val="24"/>
        </w:rPr>
        <w:t xml:space="preserve">nd </w:t>
      </w:r>
      <w:r w:rsidR="00382ECD" w:rsidRPr="009E46DE">
        <w:rPr>
          <w:color w:val="FF0000"/>
          <w:spacing w:val="2"/>
          <w:sz w:val="24"/>
          <w:szCs w:val="24"/>
        </w:rPr>
        <w:t>o</w:t>
      </w:r>
      <w:r w:rsidR="00382ECD" w:rsidRPr="009E46DE">
        <w:rPr>
          <w:color w:val="FF0000"/>
          <w:sz w:val="24"/>
          <w:szCs w:val="24"/>
        </w:rPr>
        <w:t>f e</w:t>
      </w:r>
      <w:r w:rsidR="00382ECD" w:rsidRPr="009E46DE">
        <w:rPr>
          <w:color w:val="FF0000"/>
          <w:spacing w:val="-1"/>
          <w:sz w:val="24"/>
          <w:szCs w:val="24"/>
        </w:rPr>
        <w:t>ac</w:t>
      </w:r>
      <w:r w:rsidR="00382ECD" w:rsidRPr="009E46DE">
        <w:rPr>
          <w:color w:val="FF0000"/>
          <w:sz w:val="24"/>
          <w:szCs w:val="24"/>
        </w:rPr>
        <w:t>h le</w:t>
      </w:r>
      <w:r w:rsidR="00382ECD" w:rsidRPr="009E46DE">
        <w:rPr>
          <w:color w:val="FF0000"/>
          <w:spacing w:val="-1"/>
          <w:sz w:val="24"/>
          <w:szCs w:val="24"/>
        </w:rPr>
        <w:t>c</w:t>
      </w:r>
      <w:r w:rsidR="00382ECD" w:rsidRPr="009E46DE">
        <w:rPr>
          <w:color w:val="FF0000"/>
          <w:sz w:val="24"/>
          <w:szCs w:val="24"/>
        </w:rPr>
        <w:t>tu</w:t>
      </w:r>
      <w:r w:rsidR="00382ECD" w:rsidRPr="009E46DE">
        <w:rPr>
          <w:color w:val="FF0000"/>
          <w:spacing w:val="2"/>
          <w:sz w:val="24"/>
          <w:szCs w:val="24"/>
        </w:rPr>
        <w:t>r</w:t>
      </w:r>
      <w:r w:rsidR="00382ECD" w:rsidRPr="009E46DE">
        <w:rPr>
          <w:color w:val="FF0000"/>
          <w:spacing w:val="-1"/>
          <w:sz w:val="24"/>
          <w:szCs w:val="24"/>
        </w:rPr>
        <w:t>e</w:t>
      </w:r>
      <w:r w:rsidR="00382ECD" w:rsidRPr="009E46DE">
        <w:rPr>
          <w:color w:val="FF0000"/>
          <w:sz w:val="24"/>
          <w:szCs w:val="24"/>
        </w:rPr>
        <w:t>.</w:t>
      </w:r>
    </w:p>
    <w:p w:rsidR="00515F21" w:rsidRDefault="009E46DE">
      <w:pPr>
        <w:spacing w:before="1"/>
        <w:ind w:left="100"/>
        <w:rPr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- </w:t>
      </w:r>
      <w:r w:rsidR="00382ECD" w:rsidRPr="009E46DE">
        <w:rPr>
          <w:color w:val="FF0000"/>
          <w:sz w:val="24"/>
          <w:szCs w:val="24"/>
        </w:rPr>
        <w:t>Ass</w:t>
      </w:r>
      <w:r w:rsidR="00382ECD" w:rsidRPr="009E46DE">
        <w:rPr>
          <w:color w:val="FF0000"/>
          <w:spacing w:val="1"/>
          <w:sz w:val="24"/>
          <w:szCs w:val="24"/>
        </w:rPr>
        <w:t>i</w:t>
      </w:r>
      <w:r w:rsidR="00382ECD" w:rsidRPr="009E46DE">
        <w:rPr>
          <w:color w:val="FF0000"/>
          <w:spacing w:val="-2"/>
          <w:sz w:val="24"/>
          <w:szCs w:val="24"/>
        </w:rPr>
        <w:t>g</w:t>
      </w:r>
      <w:r w:rsidR="00382ECD" w:rsidRPr="009E46DE">
        <w:rPr>
          <w:color w:val="FF0000"/>
          <w:sz w:val="24"/>
          <w:szCs w:val="24"/>
        </w:rPr>
        <w:t xml:space="preserve">nments 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nd</w:t>
      </w:r>
      <w:r w:rsidR="00382ECD" w:rsidRPr="009E46DE">
        <w:rPr>
          <w:color w:val="FF0000"/>
          <w:spacing w:val="2"/>
          <w:sz w:val="24"/>
          <w:szCs w:val="24"/>
        </w:rPr>
        <w:t xml:space="preserve"> </w:t>
      </w:r>
      <w:r w:rsidR="00382ECD" w:rsidRPr="009E46DE">
        <w:rPr>
          <w:color w:val="FF0000"/>
          <w:spacing w:val="-1"/>
          <w:sz w:val="24"/>
          <w:szCs w:val="24"/>
        </w:rPr>
        <w:t>e</w:t>
      </w:r>
      <w:r w:rsidR="00382ECD" w:rsidRPr="009E46DE">
        <w:rPr>
          <w:color w:val="FF0000"/>
          <w:spacing w:val="2"/>
          <w:sz w:val="24"/>
          <w:szCs w:val="24"/>
        </w:rPr>
        <w:t>x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ms will</w:t>
      </w:r>
      <w:r w:rsidR="00382ECD" w:rsidRPr="009E46DE">
        <w:rPr>
          <w:color w:val="FF0000"/>
          <w:spacing w:val="1"/>
          <w:sz w:val="24"/>
          <w:szCs w:val="24"/>
        </w:rPr>
        <w:t xml:space="preserve"> </w:t>
      </w:r>
      <w:r w:rsidR="00382ECD" w:rsidRPr="009E46DE">
        <w:rPr>
          <w:color w:val="FF0000"/>
          <w:sz w:val="24"/>
          <w:szCs w:val="24"/>
        </w:rPr>
        <w:t>be</w:t>
      </w:r>
      <w:r w:rsidR="00382ECD" w:rsidRPr="009E46DE">
        <w:rPr>
          <w:color w:val="FF0000"/>
          <w:spacing w:val="-1"/>
          <w:sz w:val="24"/>
          <w:szCs w:val="24"/>
        </w:rPr>
        <w:t xml:space="preserve"> ca</w:t>
      </w:r>
      <w:r w:rsidR="00382ECD" w:rsidRPr="009E46DE">
        <w:rPr>
          <w:color w:val="FF0000"/>
          <w:sz w:val="24"/>
          <w:szCs w:val="24"/>
        </w:rPr>
        <w:t>r</w:t>
      </w:r>
      <w:r w:rsidR="00382ECD" w:rsidRPr="009E46DE">
        <w:rPr>
          <w:color w:val="FF0000"/>
          <w:spacing w:val="-1"/>
          <w:sz w:val="24"/>
          <w:szCs w:val="24"/>
        </w:rPr>
        <w:t>r</w:t>
      </w:r>
      <w:r w:rsidR="00382ECD" w:rsidRPr="009E46DE">
        <w:rPr>
          <w:color w:val="FF0000"/>
          <w:spacing w:val="3"/>
          <w:sz w:val="24"/>
          <w:szCs w:val="24"/>
        </w:rPr>
        <w:t>i</w:t>
      </w:r>
      <w:r w:rsidR="00382ECD" w:rsidRPr="009E46DE">
        <w:rPr>
          <w:color w:val="FF0000"/>
          <w:spacing w:val="-1"/>
          <w:sz w:val="24"/>
          <w:szCs w:val="24"/>
        </w:rPr>
        <w:t>e</w:t>
      </w:r>
      <w:r w:rsidR="00382ECD" w:rsidRPr="009E46DE">
        <w:rPr>
          <w:color w:val="FF0000"/>
          <w:sz w:val="24"/>
          <w:szCs w:val="24"/>
        </w:rPr>
        <w:t>d out on Moodle using</w:t>
      </w:r>
      <w:r w:rsidR="00382ECD" w:rsidRPr="009E46DE">
        <w:rPr>
          <w:color w:val="FF0000"/>
          <w:spacing w:val="-2"/>
          <w:sz w:val="24"/>
          <w:szCs w:val="24"/>
        </w:rPr>
        <w:t xml:space="preserve"> </w:t>
      </w:r>
      <w:r w:rsidR="00382ECD" w:rsidRPr="009E46DE">
        <w:rPr>
          <w:color w:val="FF0000"/>
          <w:spacing w:val="1"/>
          <w:sz w:val="24"/>
          <w:szCs w:val="24"/>
        </w:rPr>
        <w:t>SPS</w:t>
      </w:r>
      <w:r w:rsidR="00382ECD" w:rsidRPr="009E46DE">
        <w:rPr>
          <w:color w:val="FF0000"/>
          <w:sz w:val="24"/>
          <w:szCs w:val="24"/>
        </w:rPr>
        <w:t>S</w:t>
      </w:r>
      <w:r w:rsidR="00382ECD" w:rsidRPr="009E46DE">
        <w:rPr>
          <w:color w:val="FF0000"/>
          <w:spacing w:val="1"/>
          <w:sz w:val="24"/>
          <w:szCs w:val="24"/>
        </w:rPr>
        <w:t xml:space="preserve"> </w:t>
      </w:r>
      <w:r w:rsidR="00382ECD" w:rsidRPr="009E46DE">
        <w:rPr>
          <w:color w:val="FF0000"/>
          <w:spacing w:val="-1"/>
          <w:sz w:val="24"/>
          <w:szCs w:val="24"/>
        </w:rPr>
        <w:t>a</w:t>
      </w:r>
      <w:r w:rsidR="00382ECD" w:rsidRPr="009E46DE">
        <w:rPr>
          <w:color w:val="FF0000"/>
          <w:sz w:val="24"/>
          <w:szCs w:val="24"/>
        </w:rPr>
        <w:t>nd Mi</w:t>
      </w:r>
      <w:r w:rsidR="00382ECD" w:rsidRPr="009E46DE">
        <w:rPr>
          <w:color w:val="FF0000"/>
          <w:spacing w:val="-1"/>
          <w:sz w:val="24"/>
          <w:szCs w:val="24"/>
        </w:rPr>
        <w:t>c</w:t>
      </w:r>
      <w:r w:rsidR="00382ECD" w:rsidRPr="009E46DE">
        <w:rPr>
          <w:color w:val="FF0000"/>
          <w:sz w:val="24"/>
          <w:szCs w:val="24"/>
        </w:rPr>
        <w:t>roso</w:t>
      </w:r>
      <w:r w:rsidR="00382ECD" w:rsidRPr="009E46DE">
        <w:rPr>
          <w:color w:val="FF0000"/>
          <w:spacing w:val="-1"/>
          <w:sz w:val="24"/>
          <w:szCs w:val="24"/>
        </w:rPr>
        <w:t>f</w:t>
      </w:r>
      <w:r w:rsidR="00382ECD" w:rsidRPr="009E46DE">
        <w:rPr>
          <w:color w:val="FF0000"/>
          <w:sz w:val="24"/>
          <w:szCs w:val="24"/>
        </w:rPr>
        <w:t>t E</w:t>
      </w:r>
      <w:r w:rsidR="00382ECD" w:rsidRPr="009E46DE">
        <w:rPr>
          <w:color w:val="FF0000"/>
          <w:spacing w:val="2"/>
          <w:sz w:val="24"/>
          <w:szCs w:val="24"/>
        </w:rPr>
        <w:t>x</w:t>
      </w:r>
      <w:r w:rsidR="00382ECD" w:rsidRPr="009E46DE">
        <w:rPr>
          <w:color w:val="FF0000"/>
          <w:spacing w:val="-1"/>
          <w:sz w:val="24"/>
          <w:szCs w:val="24"/>
        </w:rPr>
        <w:t>ce</w:t>
      </w:r>
      <w:r w:rsidR="00382ECD" w:rsidRPr="009E46DE">
        <w:rPr>
          <w:color w:val="FF0000"/>
          <w:sz w:val="24"/>
          <w:szCs w:val="24"/>
        </w:rPr>
        <w:t>l.</w:t>
      </w:r>
    </w:p>
    <w:p w:rsidR="009E46DE" w:rsidRPr="009E46DE" w:rsidRDefault="009E46DE" w:rsidP="009E46DE">
      <w:pPr>
        <w:ind w:left="100"/>
        <w:rPr>
          <w:color w:val="FF0000"/>
          <w:sz w:val="24"/>
          <w:szCs w:val="24"/>
        </w:rPr>
        <w:sectPr w:rsidR="009E46DE" w:rsidRPr="009E46DE">
          <w:pgSz w:w="12240" w:h="15840"/>
          <w:pgMar w:top="1760" w:right="1340" w:bottom="280" w:left="980" w:header="449" w:footer="1015" w:gutter="0"/>
          <w:cols w:space="720"/>
        </w:sectPr>
      </w:pPr>
      <w:r>
        <w:rPr>
          <w:color w:val="FF0000"/>
          <w:sz w:val="24"/>
          <w:szCs w:val="24"/>
        </w:rPr>
        <w:t xml:space="preserve">- </w:t>
      </w:r>
      <w:r w:rsidRPr="009E46DE">
        <w:rPr>
          <w:color w:val="FF0000"/>
          <w:sz w:val="24"/>
          <w:szCs w:val="24"/>
        </w:rPr>
        <w:t>Blogs with comment functionality t</w:t>
      </w:r>
      <w:r>
        <w:rPr>
          <w:color w:val="FF0000"/>
          <w:sz w:val="24"/>
          <w:szCs w:val="24"/>
        </w:rPr>
        <w:t>o share and discuss information.</w:t>
      </w:r>
      <w:r>
        <w:rPr>
          <w:color w:val="FF0000"/>
          <w:sz w:val="24"/>
          <w:szCs w:val="24"/>
        </w:rPr>
        <w:br/>
        <w:t>-</w:t>
      </w:r>
      <w:r w:rsidRPr="009E46DE">
        <w:rPr>
          <w:color w:val="FF0000"/>
          <w:sz w:val="24"/>
          <w:szCs w:val="24"/>
        </w:rPr>
        <w:t xml:space="preserve">Twitter and course hashtags to </w:t>
      </w:r>
      <w:r>
        <w:rPr>
          <w:color w:val="FF0000"/>
          <w:sz w:val="24"/>
          <w:szCs w:val="24"/>
        </w:rPr>
        <w:t>encourage open forum and debate.</w:t>
      </w:r>
      <w:r>
        <w:rPr>
          <w:color w:val="FF0000"/>
          <w:sz w:val="24"/>
          <w:szCs w:val="24"/>
        </w:rPr>
        <w:br/>
        <w:t>-</w:t>
      </w:r>
      <w:r w:rsidRPr="009E46DE">
        <w:rPr>
          <w:color w:val="FF0000"/>
          <w:sz w:val="24"/>
          <w:szCs w:val="24"/>
        </w:rPr>
        <w:t>Skype to engage more deeply w</w:t>
      </w:r>
      <w:r>
        <w:rPr>
          <w:color w:val="FF0000"/>
          <w:sz w:val="24"/>
          <w:szCs w:val="24"/>
        </w:rPr>
        <w:t>ith the material and each other.</w:t>
      </w:r>
      <w:r w:rsidRPr="009E46DE"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t>-</w:t>
      </w:r>
      <w:r w:rsidRPr="009E46DE">
        <w:rPr>
          <w:color w:val="FF0000"/>
          <w:sz w:val="24"/>
          <w:szCs w:val="24"/>
        </w:rPr>
        <w:t>Google Docs, Wikis and other collaborative document</w:t>
      </w:r>
      <w:r>
        <w:rPr>
          <w:color w:val="FF0000"/>
          <w:sz w:val="24"/>
          <w:szCs w:val="24"/>
        </w:rPr>
        <w:t xml:space="preserve"> tools to store and refine data.</w:t>
      </w:r>
      <w:r>
        <w:rPr>
          <w:color w:val="FF0000"/>
          <w:sz w:val="24"/>
          <w:szCs w:val="24"/>
        </w:rPr>
        <w:br/>
        <w:t>-</w:t>
      </w:r>
      <w:r w:rsidRPr="009E46DE">
        <w:rPr>
          <w:color w:val="FF0000"/>
          <w:sz w:val="24"/>
          <w:szCs w:val="24"/>
        </w:rPr>
        <w:t>Project Management Apps to fost</w:t>
      </w:r>
      <w:r>
        <w:rPr>
          <w:color w:val="FF0000"/>
          <w:sz w:val="24"/>
          <w:szCs w:val="24"/>
        </w:rPr>
        <w:t>er and streamline collaboration.</w:t>
      </w:r>
      <w:r>
        <w:rPr>
          <w:color w:val="FF0000"/>
          <w:sz w:val="24"/>
          <w:szCs w:val="24"/>
        </w:rPr>
        <w:br/>
        <w:t>-</w:t>
      </w:r>
      <w:r w:rsidRPr="009E46DE">
        <w:rPr>
          <w:color w:val="FF0000"/>
          <w:sz w:val="24"/>
          <w:szCs w:val="24"/>
        </w:rPr>
        <w:t>LinkedIn and other soci</w:t>
      </w:r>
      <w:r>
        <w:rPr>
          <w:color w:val="FF0000"/>
          <w:sz w:val="24"/>
          <w:szCs w:val="24"/>
        </w:rPr>
        <w:t>al networks to build connection.</w:t>
      </w:r>
      <w:r>
        <w:rPr>
          <w:color w:val="FF0000"/>
          <w:sz w:val="24"/>
          <w:szCs w:val="24"/>
        </w:rPr>
        <w:br/>
        <w:t>-</w:t>
      </w:r>
      <w:r w:rsidRPr="009E46DE">
        <w:rPr>
          <w:color w:val="FF0000"/>
          <w:sz w:val="24"/>
          <w:szCs w:val="24"/>
        </w:rPr>
        <w:t>YouTube to create both c</w:t>
      </w:r>
      <w:r>
        <w:rPr>
          <w:color w:val="FF0000"/>
          <w:sz w:val="24"/>
          <w:szCs w:val="24"/>
        </w:rPr>
        <w:t>ourse and student presentations.</w:t>
      </w:r>
    </w:p>
    <w:p w:rsidR="00515F21" w:rsidRDefault="00515F21">
      <w:pPr>
        <w:spacing w:before="9" w:line="160" w:lineRule="exact"/>
        <w:rPr>
          <w:sz w:val="16"/>
          <w:szCs w:val="16"/>
        </w:rPr>
      </w:pPr>
    </w:p>
    <w:p w:rsidR="00515F21" w:rsidRDefault="00382ECD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Course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lan</w:t>
      </w:r>
    </w:p>
    <w:p w:rsidR="00515F21" w:rsidRDefault="00515F21">
      <w:pPr>
        <w:spacing w:before="7" w:line="140" w:lineRule="exact"/>
        <w:rPr>
          <w:sz w:val="15"/>
          <w:szCs w:val="15"/>
        </w:rPr>
      </w:pPr>
    </w:p>
    <w:p w:rsidR="00515F21" w:rsidRDefault="00515F21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519"/>
        <w:gridCol w:w="3781"/>
        <w:gridCol w:w="1260"/>
        <w:gridCol w:w="1892"/>
      </w:tblGrid>
      <w:tr w:rsidR="00515F21">
        <w:trPr>
          <w:trHeight w:hRule="exact" w:val="1265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before="5" w:line="280" w:lineRule="exact"/>
              <w:rPr>
                <w:sz w:val="28"/>
                <w:szCs w:val="28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before="5" w:line="280" w:lineRule="exact"/>
              <w:rPr>
                <w:sz w:val="28"/>
                <w:szCs w:val="28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before="5" w:line="280" w:lineRule="exact"/>
              <w:rPr>
                <w:sz w:val="28"/>
                <w:szCs w:val="28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9" w:line="200" w:lineRule="exact"/>
            </w:pPr>
          </w:p>
          <w:p w:rsidR="00515F21" w:rsidRDefault="00382ECD">
            <w:pPr>
              <w:ind w:left="71" w:right="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(s</w:t>
            </w:r>
          </w:p>
          <w:p w:rsidR="00515F21" w:rsidRDefault="00382ECD">
            <w:pPr>
              <w:ind w:left="115" w:right="119" w:firstLine="2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- 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xtbook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9" w:line="140" w:lineRule="exact"/>
              <w:rPr>
                <w:sz w:val="14"/>
                <w:szCs w:val="14"/>
              </w:rPr>
            </w:pPr>
          </w:p>
          <w:p w:rsidR="00515F21" w:rsidRDefault="00515F21">
            <w:pPr>
              <w:spacing w:line="200" w:lineRule="exact"/>
            </w:pPr>
          </w:p>
          <w:p w:rsidR="00515F21" w:rsidRDefault="00382ECD">
            <w:pPr>
              <w:ind w:left="419" w:right="42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 of</w:t>
            </w:r>
          </w:p>
          <w:p w:rsidR="00515F21" w:rsidRDefault="00382ECD">
            <w:pPr>
              <w:spacing w:line="260" w:lineRule="exact"/>
              <w:ind w:left="272" w:right="278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tai</w:t>
            </w:r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position w:val="8"/>
                <w:sz w:val="16"/>
                <w:szCs w:val="16"/>
              </w:rPr>
              <w:t>*</w:t>
            </w:r>
          </w:p>
        </w:tc>
      </w:tr>
      <w:tr w:rsidR="00515F21">
        <w:trPr>
          <w:trHeight w:hRule="exact" w:val="317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4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5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27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/S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ics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How</w:t>
            </w: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4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4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C, E, 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 T</w:t>
            </w:r>
          </w:p>
        </w:tc>
      </w:tr>
      <w:tr w:rsidR="00515F21">
        <w:trPr>
          <w:trHeight w:hRule="exact" w:val="314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5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290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2" w:line="140" w:lineRule="exact"/>
              <w:rPr>
                <w:sz w:val="15"/>
                <w:szCs w:val="15"/>
              </w:rPr>
            </w:pPr>
          </w:p>
          <w:p w:rsidR="00515F21" w:rsidRDefault="00382ECD">
            <w:pPr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before="9" w:line="260" w:lineRule="exact"/>
              <w:rPr>
                <w:sz w:val="26"/>
                <w:szCs w:val="26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Displ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9" w:line="120" w:lineRule="exact"/>
              <w:rPr>
                <w:sz w:val="12"/>
                <w:szCs w:val="12"/>
              </w:rPr>
            </w:pPr>
          </w:p>
          <w:p w:rsidR="00515F21" w:rsidRDefault="00515F21">
            <w:pPr>
              <w:spacing w:line="200" w:lineRule="exact"/>
            </w:pPr>
          </w:p>
          <w:p w:rsidR="00515F21" w:rsidRDefault="00382ECD">
            <w:pPr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  <w:p w:rsidR="00515F21" w:rsidRDefault="00382ECD">
            <w:pPr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before="9" w:line="260" w:lineRule="exact"/>
              <w:rPr>
                <w:sz w:val="26"/>
                <w:szCs w:val="26"/>
              </w:rPr>
            </w:pPr>
          </w:p>
          <w:p w:rsidR="00515F21" w:rsidRDefault="00382ECD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C, E, 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 T</w:t>
            </w:r>
          </w:p>
        </w:tc>
      </w:tr>
      <w:tr w:rsidR="00515F21">
        <w:trPr>
          <w:trHeight w:hRule="exact" w:val="314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8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317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7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8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8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317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7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586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before="12" w:line="240" w:lineRule="exact"/>
              <w:rPr>
                <w:sz w:val="24"/>
                <w:szCs w:val="24"/>
              </w:rPr>
            </w:pPr>
          </w:p>
          <w:p w:rsidR="00515F21" w:rsidRDefault="00382ECD">
            <w:pPr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10" w:line="120" w:lineRule="exact"/>
              <w:rPr>
                <w:sz w:val="13"/>
                <w:szCs w:val="13"/>
              </w:rPr>
            </w:pPr>
          </w:p>
          <w:p w:rsidR="00515F21" w:rsidRDefault="00382ECD">
            <w:pPr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10" w:line="120" w:lineRule="exact"/>
              <w:rPr>
                <w:sz w:val="13"/>
                <w:szCs w:val="13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opulations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3"/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  <w:p w:rsidR="00515F21" w:rsidRDefault="00382ECD">
            <w:pPr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10" w:line="120" w:lineRule="exact"/>
              <w:rPr>
                <w:sz w:val="13"/>
                <w:szCs w:val="13"/>
              </w:rPr>
            </w:pPr>
          </w:p>
          <w:p w:rsidR="00515F21" w:rsidRDefault="00382ECD">
            <w:pPr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C, E, 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 T</w:t>
            </w:r>
          </w:p>
        </w:tc>
      </w:tr>
      <w:tr w:rsidR="00515F21">
        <w:trPr>
          <w:trHeight w:hRule="exact" w:val="622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9" w:line="140" w:lineRule="exact"/>
              <w:rPr>
                <w:sz w:val="15"/>
                <w:szCs w:val="15"/>
              </w:rPr>
            </w:pPr>
          </w:p>
          <w:p w:rsidR="00515F21" w:rsidRDefault="00382ECD">
            <w:pPr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before="16" w:line="260" w:lineRule="exact"/>
              <w:rPr>
                <w:sz w:val="26"/>
                <w:szCs w:val="26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7" w:line="120" w:lineRule="exact"/>
              <w:rPr>
                <w:sz w:val="13"/>
                <w:szCs w:val="13"/>
              </w:rPr>
            </w:pPr>
          </w:p>
          <w:p w:rsidR="00515F21" w:rsidRDefault="00515F21">
            <w:pPr>
              <w:spacing w:line="200" w:lineRule="exact"/>
            </w:pPr>
          </w:p>
          <w:p w:rsidR="00515F21" w:rsidRDefault="00382ECD">
            <w:pPr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  <w:p w:rsidR="00515F21" w:rsidRDefault="00382ECD">
            <w:pPr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before="16" w:line="260" w:lineRule="exact"/>
              <w:rPr>
                <w:sz w:val="26"/>
                <w:szCs w:val="26"/>
              </w:rPr>
            </w:pPr>
          </w:p>
          <w:p w:rsidR="00515F21" w:rsidRDefault="00382ECD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C, E, 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 T</w:t>
            </w:r>
          </w:p>
        </w:tc>
      </w:tr>
      <w:tr w:rsidR="00515F21">
        <w:trPr>
          <w:trHeight w:hRule="exact" w:val="317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4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7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8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314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5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317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6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7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6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27"/>
              <w:ind w:left="415" w:right="4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  <w:p w:rsidR="00515F21" w:rsidRDefault="00382ECD">
            <w:pPr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6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C, E, 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 T</w:t>
            </w:r>
          </w:p>
        </w:tc>
      </w:tr>
      <w:tr w:rsidR="00515F21">
        <w:trPr>
          <w:trHeight w:hRule="exact" w:val="317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7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440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7" w:line="220" w:lineRule="exact"/>
              <w:rPr>
                <w:sz w:val="22"/>
                <w:szCs w:val="22"/>
              </w:rPr>
            </w:pPr>
          </w:p>
          <w:p w:rsidR="00515F21" w:rsidRDefault="00382ECD">
            <w:pPr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67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7" w:line="220" w:lineRule="exact"/>
              <w:rPr>
                <w:sz w:val="22"/>
                <w:szCs w:val="22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mal Distribution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87"/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  <w:p w:rsidR="00515F21" w:rsidRDefault="00382ECD">
            <w:pPr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7" w:line="220" w:lineRule="exact"/>
              <w:rPr>
                <w:sz w:val="22"/>
                <w:szCs w:val="22"/>
              </w:rPr>
            </w:pPr>
          </w:p>
          <w:p w:rsidR="00515F21" w:rsidRDefault="00382ECD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C, E, 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 T</w:t>
            </w:r>
          </w:p>
        </w:tc>
      </w:tr>
      <w:tr w:rsidR="00515F21">
        <w:trPr>
          <w:trHeight w:hRule="exact" w:val="314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5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317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6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7"/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5" w:line="180" w:lineRule="exact"/>
              <w:rPr>
                <w:sz w:val="18"/>
                <w:szCs w:val="18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Distribution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ns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mation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5" w:line="180" w:lineRule="exact"/>
              <w:rPr>
                <w:sz w:val="18"/>
                <w:szCs w:val="18"/>
              </w:rPr>
            </w:pPr>
          </w:p>
          <w:p w:rsidR="00515F21" w:rsidRDefault="00382ECD">
            <w:pPr>
              <w:ind w:left="413" w:right="4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  <w:p w:rsidR="00515F21" w:rsidRDefault="00382ECD">
            <w:pPr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2" w:line="120" w:lineRule="exact"/>
              <w:rPr>
                <w:sz w:val="12"/>
                <w:szCs w:val="12"/>
              </w:rPr>
            </w:pPr>
          </w:p>
          <w:p w:rsidR="00515F21" w:rsidRDefault="00515F21">
            <w:pPr>
              <w:spacing w:line="200" w:lineRule="exact"/>
            </w:pPr>
          </w:p>
          <w:p w:rsidR="00515F21" w:rsidRDefault="00382ECD">
            <w:pPr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C, E, 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 T</w:t>
            </w:r>
          </w:p>
        </w:tc>
      </w:tr>
      <w:tr w:rsidR="00515F21">
        <w:trPr>
          <w:trHeight w:hRule="exact" w:val="317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5"/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8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314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4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5"/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317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7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to </w:t>
            </w:r>
            <w:r>
              <w:rPr>
                <w:spacing w:val="1"/>
                <w:sz w:val="24"/>
                <w:szCs w:val="24"/>
              </w:rPr>
              <w:t>SPS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7"/>
              <w:ind w:left="547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7"/>
              <w:ind w:lef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C, E, ES</w:t>
            </w:r>
          </w:p>
        </w:tc>
      </w:tr>
      <w:tr w:rsidR="00515F21">
        <w:trPr>
          <w:trHeight w:hRule="exact" w:val="838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before="5" w:line="240" w:lineRule="exact"/>
              <w:rPr>
                <w:sz w:val="24"/>
                <w:szCs w:val="24"/>
              </w:rPr>
            </w:pPr>
          </w:p>
          <w:p w:rsidR="00515F21" w:rsidRDefault="00382ECD">
            <w:pPr>
              <w:ind w:left="424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7" w:line="260" w:lineRule="exact"/>
              <w:rPr>
                <w:sz w:val="26"/>
                <w:szCs w:val="26"/>
              </w:rPr>
            </w:pPr>
          </w:p>
          <w:p w:rsidR="00515F21" w:rsidRDefault="00382ECD">
            <w:pPr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Co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120" w:lineRule="exact"/>
              <w:rPr>
                <w:sz w:val="13"/>
                <w:szCs w:val="13"/>
              </w:rPr>
            </w:pPr>
          </w:p>
          <w:p w:rsidR="00515F21" w:rsidRDefault="00382ECD">
            <w:pPr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  <w:p w:rsidR="00515F21" w:rsidRDefault="00382ECD">
            <w:pPr>
              <w:ind w:left="416"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7" w:line="260" w:lineRule="exact"/>
              <w:rPr>
                <w:sz w:val="26"/>
                <w:szCs w:val="26"/>
              </w:rPr>
            </w:pPr>
          </w:p>
          <w:p w:rsidR="00515F21" w:rsidRDefault="00382ECD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C, E, 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 T</w:t>
            </w:r>
          </w:p>
        </w:tc>
      </w:tr>
      <w:tr w:rsidR="00515F21">
        <w:trPr>
          <w:trHeight w:hRule="exact" w:val="317"/>
        </w:trPr>
        <w:tc>
          <w:tcPr>
            <w:tcW w:w="11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before="5" w:line="220" w:lineRule="exact"/>
              <w:rPr>
                <w:sz w:val="22"/>
                <w:szCs w:val="22"/>
              </w:rPr>
            </w:pPr>
          </w:p>
          <w:p w:rsidR="00515F21" w:rsidRDefault="00382ECD">
            <w:pPr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3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15F21" w:rsidRDefault="00382ECD">
            <w:pPr>
              <w:spacing w:before="18"/>
              <w:ind w:left="628"/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Ta</w:t>
            </w:r>
            <w:r>
              <w:rPr>
                <w:b/>
                <w:color w:val="C00000"/>
                <w:spacing w:val="1"/>
                <w:sz w:val="24"/>
                <w:szCs w:val="24"/>
              </w:rPr>
              <w:t>k</w:t>
            </w:r>
            <w:r>
              <w:rPr>
                <w:b/>
                <w:color w:val="C00000"/>
                <w:sz w:val="24"/>
                <w:szCs w:val="24"/>
              </w:rPr>
              <w:t>e</w:t>
            </w:r>
            <w:r>
              <w:rPr>
                <w:b/>
                <w:color w:val="C00000"/>
                <w:spacing w:val="-1"/>
                <w:sz w:val="24"/>
                <w:szCs w:val="24"/>
              </w:rPr>
              <w:t>-</w:t>
            </w:r>
            <w:r>
              <w:rPr>
                <w:b/>
                <w:color w:val="C00000"/>
                <w:sz w:val="24"/>
                <w:szCs w:val="24"/>
              </w:rPr>
              <w:t>Home</w:t>
            </w:r>
            <w:r>
              <w:rPr>
                <w:b/>
                <w:color w:val="C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Ex</w:t>
            </w:r>
            <w:r>
              <w:rPr>
                <w:b/>
                <w:color w:val="C00000"/>
                <w:spacing w:val="2"/>
                <w:sz w:val="24"/>
                <w:szCs w:val="24"/>
              </w:rPr>
              <w:t>a</w:t>
            </w:r>
            <w:r>
              <w:rPr>
                <w:b/>
                <w:color w:val="C00000"/>
                <w:sz w:val="24"/>
                <w:szCs w:val="24"/>
              </w:rPr>
              <w:t>m</w:t>
            </w:r>
            <w:r>
              <w:rPr>
                <w:b/>
                <w:color w:val="C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C00000"/>
                <w:spacing w:val="1"/>
                <w:sz w:val="24"/>
                <w:szCs w:val="24"/>
              </w:rPr>
              <w:t>h</w:t>
            </w:r>
            <w:r>
              <w:rPr>
                <w:b/>
                <w:color w:val="C00000"/>
                <w:spacing w:val="2"/>
                <w:sz w:val="24"/>
                <w:szCs w:val="24"/>
              </w:rPr>
              <w:t>a</w:t>
            </w:r>
            <w:r>
              <w:rPr>
                <w:b/>
                <w:color w:val="C00000"/>
                <w:spacing w:val="1"/>
                <w:sz w:val="24"/>
                <w:szCs w:val="24"/>
              </w:rPr>
              <w:t>p</w:t>
            </w:r>
            <w:r>
              <w:rPr>
                <w:b/>
                <w:color w:val="C00000"/>
                <w:sz w:val="24"/>
                <w:szCs w:val="24"/>
              </w:rPr>
              <w:t>t</w:t>
            </w:r>
            <w:r>
              <w:rPr>
                <w:b/>
                <w:color w:val="C00000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C0000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C00000"/>
                <w:sz w:val="24"/>
                <w:szCs w:val="24"/>
              </w:rPr>
              <w:t>s 1, 2, 3, 4, 5, 6, 7</w:t>
            </w:r>
            <w:r>
              <w:rPr>
                <w:b/>
                <w:color w:val="C00000"/>
                <w:spacing w:val="1"/>
                <w:sz w:val="24"/>
                <w:szCs w:val="24"/>
              </w:rPr>
              <w:t>)</w:t>
            </w:r>
            <w:r>
              <w:rPr>
                <w:b/>
                <w:color w:val="C00000"/>
                <w:spacing w:val="2"/>
                <w:sz w:val="24"/>
                <w:szCs w:val="24"/>
              </w:rPr>
              <w:t>-</w:t>
            </w:r>
            <w:r>
              <w:rPr>
                <w:b/>
                <w:color w:val="C00000"/>
                <w:sz w:val="24"/>
                <w:szCs w:val="24"/>
              </w:rPr>
              <w:t>P</w:t>
            </w:r>
            <w:r>
              <w:rPr>
                <w:b/>
                <w:color w:val="C0000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C00000"/>
                <w:sz w:val="24"/>
                <w:szCs w:val="24"/>
              </w:rPr>
              <w:t>a</w:t>
            </w:r>
            <w:r>
              <w:rPr>
                <w:b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C00000"/>
                <w:sz w:val="24"/>
                <w:szCs w:val="24"/>
              </w:rPr>
              <w:t>ti</w:t>
            </w:r>
            <w:r>
              <w:rPr>
                <w:b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C00000"/>
                <w:sz w:val="24"/>
                <w:szCs w:val="24"/>
              </w:rPr>
              <w:t>al</w:t>
            </w:r>
          </w:p>
        </w:tc>
      </w:tr>
      <w:tr w:rsidR="00515F21">
        <w:trPr>
          <w:trHeight w:hRule="exact" w:val="838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Co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120" w:lineRule="exact"/>
              <w:rPr>
                <w:sz w:val="13"/>
                <w:szCs w:val="13"/>
              </w:rPr>
            </w:pPr>
          </w:p>
          <w:p w:rsidR="00515F21" w:rsidRDefault="00382ECD">
            <w:pPr>
              <w:ind w:left="416"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  <w:p w:rsidR="00515F21" w:rsidRDefault="00382ECD">
            <w:pPr>
              <w:ind w:left="416" w:right="4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7" w:line="260" w:lineRule="exact"/>
              <w:rPr>
                <w:sz w:val="26"/>
                <w:szCs w:val="26"/>
              </w:rPr>
            </w:pPr>
          </w:p>
          <w:p w:rsidR="00515F21" w:rsidRDefault="00382ECD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C, E, 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 T</w:t>
            </w:r>
          </w:p>
        </w:tc>
      </w:tr>
      <w:tr w:rsidR="00515F21">
        <w:trPr>
          <w:trHeight w:hRule="exact" w:val="317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4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424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5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6933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line="200" w:lineRule="exact"/>
            </w:pPr>
          </w:p>
          <w:p w:rsidR="00515F21" w:rsidRDefault="00515F21">
            <w:pPr>
              <w:spacing w:before="11" w:line="280" w:lineRule="exact"/>
              <w:rPr>
                <w:sz w:val="28"/>
                <w:szCs w:val="28"/>
              </w:rPr>
            </w:pPr>
          </w:p>
          <w:p w:rsidR="00515F21" w:rsidRDefault="00382ECD">
            <w:pPr>
              <w:ind w:left="2397" w:right="2404"/>
              <w:jc w:val="center"/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Chris</w:t>
            </w:r>
            <w:r>
              <w:rPr>
                <w:b/>
                <w:color w:val="C00000"/>
                <w:spacing w:val="2"/>
                <w:sz w:val="24"/>
                <w:szCs w:val="24"/>
              </w:rPr>
              <w:t>t</w:t>
            </w:r>
            <w:r>
              <w:rPr>
                <w:b/>
                <w:color w:val="C00000"/>
                <w:spacing w:val="-3"/>
                <w:sz w:val="24"/>
                <w:szCs w:val="24"/>
              </w:rPr>
              <w:t>m</w:t>
            </w:r>
            <w:r>
              <w:rPr>
                <w:b/>
                <w:color w:val="C00000"/>
                <w:sz w:val="24"/>
                <w:szCs w:val="24"/>
              </w:rPr>
              <w:t>as Va</w:t>
            </w:r>
            <w:r>
              <w:rPr>
                <w:b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C00000"/>
                <w:sz w:val="24"/>
                <w:szCs w:val="24"/>
              </w:rPr>
              <w:t>ation</w:t>
            </w:r>
          </w:p>
        </w:tc>
      </w:tr>
      <w:tr w:rsidR="00515F21">
        <w:trPr>
          <w:trHeight w:hRule="exact" w:val="314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5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693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317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6" w:line="160" w:lineRule="exact"/>
              <w:rPr>
                <w:sz w:val="16"/>
                <w:szCs w:val="16"/>
              </w:rPr>
            </w:pPr>
          </w:p>
          <w:p w:rsidR="00515F21" w:rsidRDefault="00382ECD">
            <w:pPr>
              <w:ind w:left="424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7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3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317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before="5"/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933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15F21" w:rsidRDefault="00515F21"/>
        </w:tc>
      </w:tr>
      <w:tr w:rsidR="00515F21">
        <w:trPr>
          <w:trHeight w:hRule="exact" w:val="540"/>
        </w:trPr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5F21" w:rsidRDefault="00515F21">
            <w:pPr>
              <w:spacing w:before="8" w:line="100" w:lineRule="exact"/>
              <w:rPr>
                <w:sz w:val="11"/>
                <w:szCs w:val="11"/>
              </w:rPr>
            </w:pPr>
          </w:p>
          <w:p w:rsidR="00515F21" w:rsidRDefault="00382ECD">
            <w:pPr>
              <w:ind w:left="424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515F21">
            <w:pPr>
              <w:spacing w:before="8" w:line="100" w:lineRule="exact"/>
              <w:rPr>
                <w:sz w:val="11"/>
                <w:szCs w:val="11"/>
              </w:rPr>
            </w:pPr>
          </w:p>
          <w:p w:rsidR="00515F21" w:rsidRDefault="00382ECD">
            <w:pPr>
              <w:ind w:lef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5F21" w:rsidRDefault="00515F21">
            <w:pPr>
              <w:spacing w:before="8" w:line="100" w:lineRule="exact"/>
              <w:rPr>
                <w:sz w:val="11"/>
                <w:szCs w:val="11"/>
              </w:rPr>
            </w:pPr>
          </w:p>
          <w:p w:rsidR="00515F21" w:rsidRDefault="00382EC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nifi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5F21" w:rsidRDefault="00515F21">
            <w:pPr>
              <w:spacing w:before="8" w:line="100" w:lineRule="exact"/>
              <w:rPr>
                <w:sz w:val="11"/>
                <w:szCs w:val="11"/>
              </w:rPr>
            </w:pPr>
          </w:p>
          <w:p w:rsidR="00515F21" w:rsidRDefault="00382ECD">
            <w:pPr>
              <w:ind w:left="427" w:right="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5F21" w:rsidRDefault="00515F21">
            <w:pPr>
              <w:spacing w:before="8" w:line="100" w:lineRule="exact"/>
              <w:rPr>
                <w:sz w:val="11"/>
                <w:szCs w:val="11"/>
              </w:rPr>
            </w:pPr>
          </w:p>
          <w:p w:rsidR="00515F21" w:rsidRDefault="00382ECD">
            <w:pPr>
              <w:ind w:lef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C, E, 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 T</w:t>
            </w:r>
          </w:p>
        </w:tc>
      </w:tr>
    </w:tbl>
    <w:p w:rsidR="00515F21" w:rsidRDefault="00515F21">
      <w:pPr>
        <w:spacing w:before="5" w:line="100" w:lineRule="exact"/>
        <w:rPr>
          <w:sz w:val="10"/>
          <w:szCs w:val="10"/>
        </w:rPr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382ECD">
      <w:pPr>
        <w:spacing w:before="16"/>
        <w:ind w:left="4195" w:right="4471"/>
        <w:jc w:val="center"/>
        <w:rPr>
          <w:rFonts w:ascii="Calibri" w:eastAsia="Calibri" w:hAnsi="Calibri" w:cs="Calibri"/>
          <w:sz w:val="22"/>
          <w:szCs w:val="22"/>
        </w:rPr>
        <w:sectPr w:rsidR="00515F21">
          <w:headerReference w:type="default" r:id="rId21"/>
          <w:footerReference w:type="default" r:id="rId22"/>
          <w:pgSz w:w="12240" w:h="15840"/>
          <w:pgMar w:top="1800" w:right="1060" w:bottom="280" w:left="1340" w:header="449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20</w:t>
      </w:r>
    </w:p>
    <w:p w:rsidR="00515F21" w:rsidRDefault="00515F21">
      <w:pPr>
        <w:spacing w:before="9" w:line="160" w:lineRule="exact"/>
        <w:rPr>
          <w:sz w:val="16"/>
          <w:szCs w:val="16"/>
        </w:rPr>
      </w:pPr>
    </w:p>
    <w:p w:rsidR="00515F21" w:rsidRDefault="00382ECD">
      <w:pPr>
        <w:spacing w:line="260" w:lineRule="exact"/>
        <w:ind w:right="2469"/>
        <w:jc w:val="righ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95pt;margin-top:90.9pt;width:482.25pt;height:163.0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1"/>
                    <w:gridCol w:w="1519"/>
                    <w:gridCol w:w="3781"/>
                    <w:gridCol w:w="1260"/>
                    <w:gridCol w:w="1892"/>
                  </w:tblGrid>
                  <w:tr w:rsidR="00515F21">
                    <w:trPr>
                      <w:trHeight w:hRule="exact" w:val="425"/>
                    </w:trPr>
                    <w:tc>
                      <w:tcPr>
                        <w:tcW w:w="117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382ECD">
                        <w:pPr>
                          <w:spacing w:before="60"/>
                          <w:ind w:left="32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8/1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3781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382ECD">
                        <w:pPr>
                          <w:spacing w:before="1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oint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mat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s,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nd </w:t>
                        </w:r>
                        <w:r>
                          <w:rPr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fid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  <w:p w:rsidR="00515F21" w:rsidRDefault="00382ECD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rv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15F21" w:rsidRDefault="00515F21"/>
                    </w:tc>
                    <w:tc>
                      <w:tcPr>
                        <w:tcW w:w="18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15F21" w:rsidRDefault="00515F21"/>
                    </w:tc>
                  </w:tr>
                  <w:tr w:rsidR="00515F21">
                    <w:trPr>
                      <w:trHeight w:hRule="exact" w:val="324"/>
                    </w:trPr>
                    <w:tc>
                      <w:tcPr>
                        <w:tcW w:w="11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>
                        <w:pPr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515F21" w:rsidRDefault="00382ECD">
                        <w:pPr>
                          <w:ind w:left="424" w:right="41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382ECD">
                        <w:pPr>
                          <w:spacing w:before="10"/>
                          <w:ind w:left="2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13/1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378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/>
                    </w:tc>
                    <w:tc>
                      <w:tcPr>
                        <w:tcW w:w="12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15F21" w:rsidRDefault="00515F21"/>
                    </w:tc>
                    <w:tc>
                      <w:tcPr>
                        <w:tcW w:w="18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15F21" w:rsidRDefault="00515F21"/>
                    </w:tc>
                  </w:tr>
                  <w:tr w:rsidR="00515F21">
                    <w:trPr>
                      <w:trHeight w:hRule="exact" w:val="564"/>
                    </w:trPr>
                    <w:tc>
                      <w:tcPr>
                        <w:tcW w:w="11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15F21" w:rsidRDefault="00382ECD">
                        <w:pPr>
                          <w:ind w:left="2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15/1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15F21" w:rsidRDefault="00382ECD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382ECD">
                        <w:pPr>
                          <w:spacing w:line="260" w:lineRule="exact"/>
                          <w:ind w:left="4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15F21" w:rsidRDefault="00382ECD">
                        <w:pPr>
                          <w:ind w:left="4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15F21" w:rsidRDefault="00382ECD">
                        <w:pPr>
                          <w:ind w:left="2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C, E, ES,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, T</w:t>
                        </w:r>
                      </w:p>
                    </w:tc>
                  </w:tr>
                  <w:tr w:rsidR="00515F21">
                    <w:trPr>
                      <w:trHeight w:hRule="exact" w:val="562"/>
                    </w:trPr>
                    <w:tc>
                      <w:tcPr>
                        <w:tcW w:w="11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515F21" w:rsidRDefault="00382ECD">
                        <w:pPr>
                          <w:ind w:left="424" w:right="41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15F21" w:rsidRDefault="00382ECD">
                        <w:pPr>
                          <w:ind w:left="2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20/1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15F21" w:rsidRDefault="00382ECD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382ECD">
                        <w:pPr>
                          <w:spacing w:line="260" w:lineRule="exact"/>
                          <w:ind w:left="4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15F21" w:rsidRDefault="00382ECD">
                        <w:pPr>
                          <w:ind w:left="4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15F21" w:rsidRDefault="00382ECD">
                        <w:pPr>
                          <w:ind w:left="2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C, E, ES,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, T</w:t>
                        </w:r>
                      </w:p>
                    </w:tc>
                  </w:tr>
                  <w:tr w:rsidR="00515F21">
                    <w:trPr>
                      <w:trHeight w:hRule="exact" w:val="314"/>
                    </w:trPr>
                    <w:tc>
                      <w:tcPr>
                        <w:tcW w:w="11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/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382ECD">
                        <w:pPr>
                          <w:spacing w:before="5"/>
                          <w:ind w:left="2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22/1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378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15F21" w:rsidRDefault="00382ECD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sz w:val="24"/>
                            <w:szCs w:val="24"/>
                          </w:rPr>
                          <w:t>lation and 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382ECD">
                        <w:pPr>
                          <w:spacing w:before="27"/>
                          <w:ind w:left="4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15F21" w:rsidRDefault="00382ECD">
                        <w:pPr>
                          <w:ind w:left="4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9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15F21" w:rsidRDefault="00382ECD">
                        <w:pPr>
                          <w:ind w:left="2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C, E, ES,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, T</w:t>
                        </w:r>
                      </w:p>
                    </w:tc>
                  </w:tr>
                  <w:tr w:rsidR="00515F21">
                    <w:trPr>
                      <w:trHeight w:hRule="exact" w:val="317"/>
                    </w:trPr>
                    <w:tc>
                      <w:tcPr>
                        <w:tcW w:w="11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382ECD">
                        <w:pPr>
                          <w:spacing w:before="7"/>
                          <w:ind w:left="424" w:right="41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382ECD">
                        <w:pPr>
                          <w:spacing w:before="7"/>
                          <w:ind w:left="2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27/1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378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/>
                    </w:tc>
                    <w:tc>
                      <w:tcPr>
                        <w:tcW w:w="126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/>
                    </w:tc>
                    <w:tc>
                      <w:tcPr>
                        <w:tcW w:w="189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515F21"/>
                    </w:tc>
                  </w:tr>
                  <w:tr w:rsidR="00515F21">
                    <w:trPr>
                      <w:trHeight w:hRule="exact" w:val="310"/>
                    </w:trPr>
                    <w:tc>
                      <w:tcPr>
                        <w:tcW w:w="9623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382ECD">
                        <w:pPr>
                          <w:spacing w:before="13"/>
                          <w:ind w:left="258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C00000"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xam</w:t>
                        </w:r>
                        <w:r>
                          <w:rPr>
                            <w:b/>
                            <w:color w:val="C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(TBA)</w:t>
                        </w:r>
                        <w:r>
                          <w:rPr>
                            <w:b/>
                            <w:color w:val="C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color w:val="C00000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b/>
                            <w:color w:val="C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Cha</w:t>
                        </w:r>
                        <w:r>
                          <w:rPr>
                            <w:b/>
                            <w:color w:val="C00000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color w:val="C0000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color w:val="C00000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color w:val="C00000"/>
                            <w:spacing w:val="2"/>
                            <w:sz w:val="24"/>
                            <w:szCs w:val="24"/>
                          </w:rPr>
                          <w:t>)-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color w:val="C00000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color w:val="C0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b/>
                            <w:color w:val="C00000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al</w:t>
                        </w:r>
                      </w:p>
                    </w:tc>
                  </w:tr>
                  <w:tr w:rsidR="00515F21">
                    <w:trPr>
                      <w:trHeight w:hRule="exact" w:val="425"/>
                    </w:trPr>
                    <w:tc>
                      <w:tcPr>
                        <w:tcW w:w="962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15F21" w:rsidRDefault="00382ECD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6"/>
                            <w:sz w:val="12"/>
                            <w:szCs w:val="12"/>
                          </w:rPr>
                          <w:t>*</w:t>
                        </w:r>
                        <w:r>
                          <w:rPr>
                            <w:spacing w:val="1"/>
                            <w:position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ts,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C: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Cla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s Dis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sz w:val="18"/>
                            <w:szCs w:val="18"/>
                          </w:rPr>
                          <w:t>lem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E: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s,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xce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</w:p>
                      <w:p w:rsidR="00515F21" w:rsidRDefault="00382ECD">
                        <w:pPr>
                          <w:spacing w:before="2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tat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ex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boo</w:t>
                        </w: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</w:p>
                    </w:tc>
                  </w:tr>
                </w:tbl>
                <w:p w:rsidR="00515F21" w:rsidRDefault="00515F21"/>
              </w:txbxContent>
            </v:textbox>
            <w10:wrap anchorx="page" anchory="page"/>
          </v:shape>
        </w:pict>
      </w:r>
      <w:r>
        <w:rPr>
          <w:position w:val="-1"/>
          <w:sz w:val="24"/>
          <w:szCs w:val="24"/>
        </w:rPr>
        <w:t>8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2</w:t>
      </w: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before="5" w:line="260" w:lineRule="exact"/>
        <w:rPr>
          <w:sz w:val="26"/>
          <w:szCs w:val="26"/>
        </w:rPr>
      </w:pPr>
    </w:p>
    <w:p w:rsidR="00515F21" w:rsidRDefault="00382ECD">
      <w:pPr>
        <w:spacing w:before="29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 xml:space="preserve">tant </w:t>
      </w:r>
      <w:r>
        <w:rPr>
          <w:b/>
          <w:spacing w:val="-1"/>
          <w:position w:val="-1"/>
          <w:sz w:val="24"/>
          <w:szCs w:val="24"/>
          <w:u w:val="thick" w:color="000000"/>
        </w:rPr>
        <w:t>De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s</w:t>
      </w:r>
    </w:p>
    <w:p w:rsidR="00515F21" w:rsidRDefault="00515F21">
      <w:pPr>
        <w:spacing w:line="160" w:lineRule="exact"/>
        <w:rPr>
          <w:sz w:val="16"/>
          <w:szCs w:val="16"/>
        </w:rPr>
      </w:pPr>
    </w:p>
    <w:p w:rsidR="00515F21" w:rsidRDefault="00515F21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2345"/>
        <w:gridCol w:w="2881"/>
      </w:tblGrid>
      <w:tr w:rsidR="00515F21">
        <w:trPr>
          <w:trHeight w:hRule="exact" w:val="286"/>
        </w:trPr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t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is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ion</w:t>
            </w:r>
          </w:p>
        </w:tc>
      </w:tr>
      <w:tr w:rsidR="00515F21">
        <w:trPr>
          <w:trHeight w:hRule="exact" w:val="286"/>
        </w:trPr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30/10/2019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4/11/2019</w:t>
            </w:r>
          </w:p>
        </w:tc>
      </w:tr>
      <w:tr w:rsidR="00515F21">
        <w:trPr>
          <w:trHeight w:hRule="exact" w:val="286"/>
        </w:trPr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18/11/2019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22/11/2019</w:t>
            </w:r>
          </w:p>
        </w:tc>
      </w:tr>
      <w:tr w:rsidR="00515F21">
        <w:trPr>
          <w:trHeight w:hRule="exact" w:val="286"/>
        </w:trPr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28/11/2019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3/12/2019</w:t>
            </w:r>
          </w:p>
        </w:tc>
      </w:tr>
      <w:tr w:rsidR="00515F21">
        <w:trPr>
          <w:trHeight w:hRule="exact" w:val="288"/>
        </w:trPr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18/12/2019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F21" w:rsidRDefault="00382EC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2020</w:t>
            </w:r>
          </w:p>
        </w:tc>
      </w:tr>
    </w:tbl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before="12" w:line="280" w:lineRule="exact"/>
        <w:rPr>
          <w:sz w:val="28"/>
          <w:szCs w:val="28"/>
        </w:rPr>
      </w:pPr>
    </w:p>
    <w:p w:rsidR="00515F21" w:rsidRDefault="00382ECD">
      <w:pPr>
        <w:spacing w:before="16"/>
        <w:ind w:left="4315" w:right="4471"/>
        <w:jc w:val="center"/>
        <w:rPr>
          <w:rFonts w:ascii="Calibri" w:eastAsia="Calibri" w:hAnsi="Calibri" w:cs="Calibri"/>
          <w:sz w:val="22"/>
          <w:szCs w:val="22"/>
        </w:rPr>
        <w:sectPr w:rsidR="00515F21">
          <w:headerReference w:type="default" r:id="rId23"/>
          <w:footerReference w:type="default" r:id="rId24"/>
          <w:pgSz w:w="12240" w:h="15840"/>
          <w:pgMar w:top="1640" w:right="1060" w:bottom="280" w:left="1220" w:header="449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20</w:t>
      </w:r>
    </w:p>
    <w:p w:rsidR="00515F21" w:rsidRDefault="00382ECD">
      <w:pPr>
        <w:spacing w:before="72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lastRenderedPageBreak/>
        <w:t>Classro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m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ol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ies</w:t>
      </w:r>
    </w:p>
    <w:p w:rsidR="00515F21" w:rsidRDefault="00515F21">
      <w:pPr>
        <w:spacing w:before="14" w:line="200" w:lineRule="exact"/>
      </w:pPr>
    </w:p>
    <w:p w:rsidR="00515F21" w:rsidRDefault="00382ECD">
      <w:pPr>
        <w:spacing w:before="29" w:line="276" w:lineRule="auto"/>
        <w:ind w:left="113" w:right="223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ce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Class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utes 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 a student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 un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student’s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all ass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is compl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ted. 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Stud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irs.</w:t>
      </w:r>
    </w:p>
    <w:p w:rsidR="00515F21" w:rsidRDefault="00515F21">
      <w:pPr>
        <w:spacing w:before="10" w:line="180" w:lineRule="exact"/>
        <w:rPr>
          <w:sz w:val="19"/>
          <w:szCs w:val="19"/>
        </w:rPr>
      </w:pPr>
    </w:p>
    <w:p w:rsidR="00515F21" w:rsidRDefault="00382ECD">
      <w:pPr>
        <w:spacing w:line="260" w:lineRule="exact"/>
        <w:ind w:left="113"/>
        <w:rPr>
          <w:sz w:val="24"/>
          <w:szCs w:val="24"/>
        </w:rPr>
      </w:pPr>
      <w:hyperlink r:id="rId25">
        <w:r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.mubs.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du.lb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/e</w:t>
        </w:r>
        <w:r>
          <w:rPr>
            <w:color w:val="0000FF"/>
            <w:position w:val="-1"/>
            <w:sz w:val="24"/>
            <w:szCs w:val="24"/>
            <w:u w:val="single" w:color="0000FF"/>
          </w:rPr>
          <w:t>n/cu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n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position w:val="-1"/>
            <w:sz w:val="24"/>
            <w:szCs w:val="24"/>
            <w:u w:val="single" w:color="0000FF"/>
          </w:rPr>
          <w:t>students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pol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ies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position w:val="-1"/>
            <w:sz w:val="24"/>
            <w:szCs w:val="24"/>
            <w:u w:val="single" w:color="0000FF"/>
          </w:rPr>
          <w:t>proc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dur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s/atten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n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ce</w:t>
        </w:r>
        <w:r>
          <w:rPr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spx</w:t>
        </w:r>
      </w:hyperlink>
    </w:p>
    <w:p w:rsidR="00515F21" w:rsidRDefault="00515F21">
      <w:pPr>
        <w:spacing w:before="18" w:line="200" w:lineRule="exact"/>
      </w:pPr>
    </w:p>
    <w:p w:rsidR="00515F21" w:rsidRDefault="00382ECD">
      <w:pPr>
        <w:spacing w:before="29" w:line="276" w:lineRule="auto"/>
        <w:ind w:left="113" w:right="6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ti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atio</w:t>
      </w:r>
      <w:r>
        <w:rPr>
          <w:b/>
          <w:spacing w:val="2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student’s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those who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disr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lose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s.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should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lesson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 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strict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rbidd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rooms,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utes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sruption.</w:t>
      </w:r>
    </w:p>
    <w:p w:rsidR="00515F21" w:rsidRDefault="00515F21">
      <w:pPr>
        <w:spacing w:before="10" w:line="180" w:lineRule="exact"/>
        <w:rPr>
          <w:sz w:val="19"/>
          <w:szCs w:val="19"/>
        </w:rPr>
      </w:pPr>
    </w:p>
    <w:p w:rsidR="00515F21" w:rsidRDefault="00382ECD">
      <w:pPr>
        <w:spacing w:line="276" w:lineRule="auto"/>
        <w:ind w:left="113" w:right="65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-</w:t>
      </w:r>
      <w:r>
        <w:rPr>
          <w:b/>
          <w:sz w:val="24"/>
          <w:szCs w:val="24"/>
          <w:u w:val="thick" w:color="000000"/>
        </w:rPr>
        <w:t>Up</w:t>
      </w:r>
      <w:r>
        <w:rPr>
          <w:b/>
          <w:spacing w:val="1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Exa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ove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ay be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giv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hool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 da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 appli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).</w:t>
      </w:r>
    </w:p>
    <w:p w:rsidR="00515F21" w:rsidRDefault="00515F21">
      <w:pPr>
        <w:spacing w:before="10" w:line="180" w:lineRule="exact"/>
        <w:rPr>
          <w:sz w:val="19"/>
          <w:szCs w:val="19"/>
        </w:rPr>
      </w:pPr>
    </w:p>
    <w:p w:rsidR="00515F21" w:rsidRDefault="00382ECD">
      <w:pPr>
        <w:spacing w:line="260" w:lineRule="exact"/>
        <w:ind w:left="113" w:right="1116"/>
        <w:jc w:val="both"/>
        <w:rPr>
          <w:sz w:val="24"/>
          <w:szCs w:val="24"/>
        </w:rPr>
      </w:pPr>
      <w:hyperlink r:id="rId26">
        <w:r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.mubs.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du.lb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/e</w:t>
        </w:r>
        <w:r>
          <w:rPr>
            <w:color w:val="0000FF"/>
            <w:position w:val="-1"/>
            <w:sz w:val="24"/>
            <w:szCs w:val="24"/>
            <w:u w:val="single" w:color="0000FF"/>
          </w:rPr>
          <w:t>n/cu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n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position w:val="-1"/>
            <w:sz w:val="24"/>
            <w:szCs w:val="24"/>
            <w:u w:val="single" w:color="0000FF"/>
          </w:rPr>
          <w:t>students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pol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ies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position w:val="-1"/>
            <w:sz w:val="24"/>
            <w:szCs w:val="24"/>
            <w:u w:val="single" w:color="0000FF"/>
          </w:rPr>
          <w:t>proc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dur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s/e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-a</w:t>
        </w:r>
        <w:r>
          <w:rPr>
            <w:color w:val="0000FF"/>
            <w:position w:val="-1"/>
            <w:sz w:val="24"/>
            <w:szCs w:val="24"/>
            <w:u w:val="single" w:color="0000FF"/>
          </w:rPr>
          <w:t>ssessment.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spx</w:t>
        </w:r>
      </w:hyperlink>
    </w:p>
    <w:p w:rsidR="00515F21" w:rsidRDefault="00515F21">
      <w:pPr>
        <w:spacing w:before="18" w:line="200" w:lineRule="exact"/>
      </w:pPr>
    </w:p>
    <w:p w:rsidR="00515F21" w:rsidRDefault="00382ECD">
      <w:pPr>
        <w:spacing w:before="29" w:line="276" w:lineRule="auto"/>
        <w:ind w:left="113" w:right="72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de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ic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pacing w:val="2"/>
          <w:sz w:val="24"/>
          <w:szCs w:val="24"/>
          <w:u w:val="thick" w:color="000000"/>
        </w:rPr>
        <w:t>g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ity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iscon</w:t>
      </w:r>
      <w:r>
        <w:rPr>
          <w:b/>
          <w:spacing w:val="1"/>
          <w:sz w:val="24"/>
          <w:szCs w:val="24"/>
          <w:u w:val="thick" w:color="000000"/>
        </w:rPr>
        <w:t>du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t:</w:t>
      </w:r>
      <w:r>
        <w:rPr>
          <w:b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(dishon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laim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or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ship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rism,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 </w:t>
      </w:r>
      <w:r>
        <w:rPr>
          <w:b/>
          <w:spacing w:val="-5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Z</w:t>
      </w:r>
      <w:r>
        <w:rPr>
          <w:b/>
          <w:sz w:val="24"/>
          <w:szCs w:val="24"/>
          <w:u w:val="thick" w:color="000000"/>
        </w:rPr>
        <w:t>ERO</w:t>
      </w:r>
      <w:proofErr w:type="gramEnd"/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lves.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to susp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nsion,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ion, or dis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15F21" w:rsidRDefault="00515F21">
      <w:pPr>
        <w:spacing w:before="3" w:line="200" w:lineRule="exact"/>
      </w:pPr>
    </w:p>
    <w:p w:rsidR="00515F21" w:rsidRDefault="00382ECD">
      <w:pPr>
        <w:spacing w:line="260" w:lineRule="exact"/>
        <w:ind w:left="113" w:right="555"/>
        <w:jc w:val="both"/>
        <w:rPr>
          <w:sz w:val="24"/>
          <w:szCs w:val="24"/>
        </w:rPr>
      </w:pPr>
      <w:hyperlink r:id="rId27">
        <w:r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.mubs.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du.lb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/e</w:t>
        </w:r>
        <w:r>
          <w:rPr>
            <w:color w:val="0000FF"/>
            <w:position w:val="-1"/>
            <w:sz w:val="24"/>
            <w:szCs w:val="24"/>
            <w:u w:val="single" w:color="0000FF"/>
          </w:rPr>
          <w:t>n/cu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n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position w:val="-1"/>
            <w:sz w:val="24"/>
            <w:szCs w:val="24"/>
            <w:u w:val="single" w:color="0000FF"/>
          </w:rPr>
          <w:t>students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pol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ies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position w:val="-1"/>
            <w:sz w:val="24"/>
            <w:szCs w:val="24"/>
            <w:u w:val="single" w:color="0000FF"/>
          </w:rPr>
          <w:t>proc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dur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s/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ca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nte</w:t>
        </w:r>
        <w:r>
          <w:rPr>
            <w:color w:val="0000FF"/>
            <w:spacing w:val="-3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position w:val="-1"/>
            <w:sz w:val="24"/>
            <w:szCs w:val="24"/>
            <w:u w:val="single" w:color="0000FF"/>
          </w:rPr>
          <w:t>ri</w:t>
        </w:r>
        <w:r>
          <w:rPr>
            <w:color w:val="0000FF"/>
            <w:spacing w:val="5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-4"/>
            <w:position w:val="-1"/>
            <w:sz w:val="24"/>
            <w:szCs w:val="24"/>
            <w:u w:val="single" w:color="0000FF"/>
          </w:rPr>
          <w:t>y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position w:val="-1"/>
            <w:sz w:val="24"/>
            <w:szCs w:val="24"/>
            <w:u w:val="single" w:color="0000FF"/>
          </w:rPr>
          <w:t>ia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is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>
          <w:rPr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spx</w:t>
        </w:r>
      </w:hyperlink>
    </w:p>
    <w:p w:rsidR="00515F21" w:rsidRDefault="00515F21">
      <w:pPr>
        <w:spacing w:before="16" w:line="200" w:lineRule="exact"/>
      </w:pPr>
    </w:p>
    <w:p w:rsidR="00515F21" w:rsidRDefault="00382ECD">
      <w:pPr>
        <w:spacing w:before="29" w:line="260" w:lineRule="exact"/>
        <w:ind w:left="113"/>
        <w:rPr>
          <w:sz w:val="24"/>
          <w:szCs w:val="24"/>
        </w:rPr>
      </w:pPr>
      <w:hyperlink r:id="rId28">
        <w:r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.mubs.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du.lb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/e</w:t>
        </w:r>
        <w:r>
          <w:rPr>
            <w:color w:val="0000FF"/>
            <w:position w:val="-1"/>
            <w:sz w:val="24"/>
            <w:szCs w:val="24"/>
            <w:u w:val="single" w:color="0000FF"/>
          </w:rPr>
          <w:t>n/cu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n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position w:val="-1"/>
            <w:sz w:val="24"/>
            <w:szCs w:val="24"/>
            <w:u w:val="single" w:color="0000FF"/>
          </w:rPr>
          <w:t>students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pol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ies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position w:val="-1"/>
            <w:sz w:val="24"/>
            <w:szCs w:val="24"/>
            <w:u w:val="single" w:color="0000FF"/>
          </w:rPr>
          <w:t>proc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dur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s/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>
          <w:rPr>
            <w:color w:val="0000FF"/>
            <w:position w:val="-1"/>
            <w:sz w:val="24"/>
            <w:szCs w:val="24"/>
            <w:u w:val="single" w:color="0000FF"/>
          </w:rPr>
          <w:t>tuden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-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color w:val="0000FF"/>
            <w:position w:val="-1"/>
            <w:sz w:val="24"/>
            <w:szCs w:val="24"/>
            <w:u w:val="single" w:color="0000FF"/>
          </w:rPr>
          <w:t>ndu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t.aspx</w:t>
        </w:r>
      </w:hyperlink>
    </w:p>
    <w:p w:rsidR="00515F21" w:rsidRDefault="00515F21">
      <w:pPr>
        <w:spacing w:before="18" w:line="200" w:lineRule="exact"/>
      </w:pPr>
    </w:p>
    <w:p w:rsidR="00515F21" w:rsidRDefault="00382ECD">
      <w:pPr>
        <w:spacing w:before="29" w:line="276" w:lineRule="auto"/>
        <w:ind w:left="113" w:right="69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Assig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ts</w:t>
      </w:r>
      <w:r>
        <w:rPr>
          <w:b/>
          <w:spacing w:val="6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&amp;</w:t>
      </w:r>
      <w:r>
        <w:rPr>
          <w:b/>
          <w:spacing w:val="6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j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ct</w:t>
      </w:r>
      <w:r>
        <w:rPr>
          <w:b/>
          <w:sz w:val="24"/>
          <w:szCs w:val="24"/>
          <w:u w:val="thick" w:color="000000"/>
        </w:rPr>
        <w:t>s: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>
        <w:rPr>
          <w:b/>
          <w:spacing w:val="-52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t</w:t>
      </w:r>
      <w:proofErr w:type="gramEnd"/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du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ate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upload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UMS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Moodle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lass,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lassmate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find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submis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pted</w:t>
      </w:r>
    </w:p>
    <w:p w:rsidR="00515F21" w:rsidRDefault="00382ECD">
      <w:pPr>
        <w:spacing w:line="260" w:lineRule="exact"/>
        <w:ind w:left="113" w:right="4072"/>
        <w:jc w:val="both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ly</w:t>
      </w:r>
      <w:proofErr w:type="gramEnd"/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if notifi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ori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due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with a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d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515F21" w:rsidRDefault="00515F21">
      <w:pPr>
        <w:spacing w:before="16" w:line="200" w:lineRule="exact"/>
      </w:pPr>
    </w:p>
    <w:p w:rsidR="00515F21" w:rsidRDefault="00382ECD">
      <w:pPr>
        <w:spacing w:before="29" w:line="276" w:lineRule="auto"/>
        <w:ind w:left="113" w:right="103"/>
        <w:rPr>
          <w:sz w:val="24"/>
          <w:szCs w:val="24"/>
        </w:rPr>
      </w:pP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commi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ted to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print.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submit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nments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less 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ted r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bins on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mpus. Cons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turni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515F21" w:rsidRDefault="00382ECD">
      <w:pPr>
        <w:ind w:left="113"/>
        <w:rPr>
          <w:sz w:val="24"/>
          <w:szCs w:val="24"/>
        </w:rPr>
        <w:sectPr w:rsidR="00515F21">
          <w:headerReference w:type="default" r:id="rId29"/>
          <w:footerReference w:type="default" r:id="rId30"/>
          <w:pgSz w:w="12240" w:h="15840"/>
          <w:pgMar w:top="1060" w:right="880" w:bottom="280" w:left="1020" w:header="0" w:footer="0" w:gutter="0"/>
          <w:cols w:space="720"/>
        </w:sectPr>
      </w:pPr>
      <w:proofErr w:type="gramStart"/>
      <w:r>
        <w:rPr>
          <w:sz w:val="24"/>
          <w:szCs w:val="24"/>
        </w:rPr>
        <w:t>room</w:t>
      </w:r>
      <w:proofErr w:type="gramEnd"/>
      <w:r>
        <w:rPr>
          <w:sz w:val="24"/>
          <w:szCs w:val="24"/>
        </w:rPr>
        <w:t>.</w:t>
      </w:r>
    </w:p>
    <w:p w:rsidR="00515F21" w:rsidRDefault="00515F21">
      <w:pPr>
        <w:spacing w:before="2" w:line="240" w:lineRule="exact"/>
        <w:rPr>
          <w:sz w:val="24"/>
          <w:szCs w:val="24"/>
        </w:rPr>
      </w:pPr>
    </w:p>
    <w:p w:rsidR="00515F21" w:rsidRDefault="00382ECD">
      <w:pPr>
        <w:spacing w:before="29" w:line="275" w:lineRule="auto"/>
        <w:ind w:left="113" w:right="617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as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subj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ts, p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pol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15F21" w:rsidRDefault="00515F21">
      <w:pPr>
        <w:spacing w:before="3" w:line="200" w:lineRule="exact"/>
      </w:pPr>
    </w:p>
    <w:p w:rsidR="00515F21" w:rsidRDefault="00382ECD">
      <w:pPr>
        <w:ind w:left="113"/>
        <w:rPr>
          <w:sz w:val="24"/>
          <w:szCs w:val="24"/>
        </w:rPr>
        <w:sectPr w:rsidR="00515F21">
          <w:headerReference w:type="default" r:id="rId31"/>
          <w:footerReference w:type="default" r:id="rId32"/>
          <w:pgSz w:w="12240" w:h="15840"/>
          <w:pgMar w:top="1700" w:right="880" w:bottom="280" w:left="1020" w:header="451" w:footer="1015" w:gutter="0"/>
          <w:pgNumType w:start="11"/>
          <w:cols w:space="720"/>
        </w:sectPr>
      </w:pPr>
      <w:hyperlink r:id="rId33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.mubs.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du.lb</w:t>
        </w:r>
        <w:r>
          <w:rPr>
            <w:color w:val="0000FF"/>
            <w:spacing w:val="-1"/>
            <w:sz w:val="24"/>
            <w:szCs w:val="24"/>
            <w:u w:val="single" w:color="0000FF"/>
          </w:rPr>
          <w:t>/e</w:t>
        </w:r>
        <w:r>
          <w:rPr>
            <w:color w:val="0000FF"/>
            <w:sz w:val="24"/>
            <w:szCs w:val="24"/>
            <w:u w:val="single" w:color="0000FF"/>
          </w:rPr>
          <w:t>n/cu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color w:val="0000FF"/>
            <w:sz w:val="24"/>
            <w:szCs w:val="24"/>
            <w:u w:val="single" w:color="0000FF"/>
          </w:rPr>
          <w:t>students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pol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ies</w:t>
        </w:r>
        <w:r>
          <w:rPr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color w:val="0000FF"/>
            <w:sz w:val="24"/>
            <w:szCs w:val="24"/>
            <w:u w:val="single" w:color="0000FF"/>
          </w:rPr>
          <w:t>pro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dur</w:t>
        </w:r>
        <w:r>
          <w:rPr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spx</w:t>
        </w:r>
      </w:hyperlink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before="2" w:line="260" w:lineRule="exact"/>
        <w:rPr>
          <w:sz w:val="26"/>
          <w:szCs w:val="26"/>
        </w:rPr>
      </w:pPr>
    </w:p>
    <w:p w:rsidR="00515F21" w:rsidRDefault="00382ECD">
      <w:pPr>
        <w:spacing w:before="24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</w:t>
      </w:r>
      <w:r>
        <w:rPr>
          <w:b/>
          <w:spacing w:val="42"/>
          <w:sz w:val="28"/>
          <w:szCs w:val="28"/>
        </w:rPr>
        <w:t xml:space="preserve"> </w:t>
      </w:r>
      <w:r>
        <w:rPr>
          <w:b/>
          <w:sz w:val="28"/>
          <w:szCs w:val="28"/>
        </w:rPr>
        <w:t>Studen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’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bu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before="6" w:line="260" w:lineRule="exact"/>
        <w:rPr>
          <w:sz w:val="26"/>
          <w:szCs w:val="26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nts’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ontribution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o:</w:t>
      </w:r>
    </w:p>
    <w:p w:rsidR="00515F21" w:rsidRDefault="00515F21">
      <w:pPr>
        <w:spacing w:line="140" w:lineRule="exact"/>
        <w:rPr>
          <w:sz w:val="14"/>
          <w:szCs w:val="14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Attend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515F21" w:rsidRDefault="00515F21">
      <w:pPr>
        <w:spacing w:line="140" w:lineRule="exact"/>
        <w:rPr>
          <w:sz w:val="14"/>
          <w:szCs w:val="14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515F21" w:rsidRDefault="00515F21">
      <w:pPr>
        <w:spacing w:before="8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ork indiv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</w:p>
    <w:p w:rsidR="00515F21" w:rsidRDefault="00515F21">
      <w:pPr>
        <w:spacing w:before="1" w:line="140" w:lineRule="exact"/>
        <w:rPr>
          <w:sz w:val="14"/>
          <w:szCs w:val="14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 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ises 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 and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</w:p>
    <w:p w:rsidR="00515F21" w:rsidRDefault="00515F21">
      <w:pPr>
        <w:spacing w:line="140" w:lineRule="exact"/>
        <w:rPr>
          <w:sz w:val="14"/>
          <w:szCs w:val="14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odle tests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</w:p>
    <w:p w:rsidR="00515F21" w:rsidRDefault="00515F21">
      <w:pPr>
        <w:spacing w:before="8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  <w:sectPr w:rsidR="00515F21">
          <w:pgSz w:w="12240" w:h="15840"/>
          <w:pgMar w:top="1700" w:right="880" w:bottom="280" w:left="1020" w:header="451" w:footer="1015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tasks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before="2" w:line="260" w:lineRule="exact"/>
        <w:rPr>
          <w:sz w:val="26"/>
          <w:szCs w:val="26"/>
        </w:rPr>
      </w:pPr>
    </w:p>
    <w:p w:rsidR="00515F21" w:rsidRDefault="00382ECD">
      <w:pPr>
        <w:spacing w:before="24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.  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 xml:space="preserve">w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ss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ed?</w:t>
      </w: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before="6" w:line="260" w:lineRule="exact"/>
        <w:rPr>
          <w:sz w:val="26"/>
          <w:szCs w:val="26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1. 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s: 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2, 3, 4, 5,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6,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)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1, 2, 3, 4, 5, 6, 7,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, 9, 12,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13)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spacing w:line="359" w:lineRule="auto"/>
        <w:ind w:left="833" w:right="72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(Ass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3;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4; Assi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nment 3: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6; Ass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nment 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515F21" w:rsidRDefault="00515F21">
      <w:pPr>
        <w:spacing w:line="200" w:lineRule="exact"/>
      </w:pPr>
    </w:p>
    <w:p w:rsidR="00515F21" w:rsidRDefault="00515F21">
      <w:pPr>
        <w:spacing w:before="20" w:line="200" w:lineRule="exact"/>
      </w:pPr>
    </w:p>
    <w:p w:rsidR="00515F21" w:rsidRDefault="00382ECD">
      <w:pPr>
        <w:ind w:left="11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 of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ssessmen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handbook.</w:t>
      </w:r>
    </w:p>
    <w:p w:rsidR="00515F21" w:rsidRDefault="00515F21">
      <w:pPr>
        <w:spacing w:before="7" w:line="140" w:lineRule="exact"/>
        <w:rPr>
          <w:sz w:val="15"/>
          <w:szCs w:val="15"/>
        </w:rPr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i/>
          <w:sz w:val="24"/>
          <w:szCs w:val="24"/>
        </w:rPr>
        <w:t>The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Un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z w:val="24"/>
          <w:szCs w:val="24"/>
        </w:rPr>
        <w:t>rs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ty 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la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 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plag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>f</w:t>
      </w:r>
      <w:r>
        <w:rPr>
          <w:b/>
          <w:i/>
          <w:sz w:val="24"/>
          <w:szCs w:val="24"/>
        </w:rPr>
        <w:t>air p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st be ob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z w:val="24"/>
          <w:szCs w:val="24"/>
        </w:rPr>
        <w:t>d.</w:t>
      </w:r>
    </w:p>
    <w:p w:rsidR="00515F21" w:rsidRDefault="00515F21">
      <w:pPr>
        <w:spacing w:before="2" w:line="140" w:lineRule="exact"/>
        <w:rPr>
          <w:sz w:val="15"/>
          <w:szCs w:val="15"/>
        </w:rPr>
      </w:pP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382ECD">
      <w:pPr>
        <w:spacing w:line="360" w:lineRule="auto"/>
        <w:ind w:left="113" w:right="77"/>
        <w:rPr>
          <w:sz w:val="24"/>
          <w:szCs w:val="24"/>
        </w:rPr>
        <w:sectPr w:rsidR="00515F21">
          <w:pgSz w:w="12240" w:h="15840"/>
          <w:pgMar w:top="1700" w:right="880" w:bottom="280" w:left="1020" w:header="451" w:footer="1015" w:gutter="0"/>
          <w:cols w:space="720"/>
        </w:sectPr>
      </w:pPr>
      <w:r>
        <w:rPr>
          <w:b/>
          <w:i/>
          <w:sz w:val="24"/>
          <w:szCs w:val="24"/>
        </w:rPr>
        <w:t>The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HS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rig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to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ask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for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fur</w:t>
      </w:r>
      <w:r>
        <w:rPr>
          <w:b/>
          <w:i/>
          <w:spacing w:val="1"/>
          <w:sz w:val="24"/>
          <w:szCs w:val="24"/>
        </w:rPr>
        <w:t>th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oof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re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aterial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ou are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ised to k</w:t>
      </w:r>
      <w:r>
        <w:rPr>
          <w:b/>
          <w:i/>
          <w:spacing w:val="-1"/>
          <w:sz w:val="24"/>
          <w:szCs w:val="24"/>
        </w:rPr>
        <w:t>ee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plete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ords of 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s.</w:t>
      </w:r>
    </w:p>
    <w:p w:rsidR="00515F21" w:rsidRDefault="00515F21">
      <w:pPr>
        <w:spacing w:before="10" w:line="240" w:lineRule="exact"/>
        <w:rPr>
          <w:sz w:val="24"/>
          <w:szCs w:val="24"/>
        </w:rPr>
      </w:pPr>
    </w:p>
    <w:p w:rsidR="00515F21" w:rsidRDefault="00382ECD">
      <w:pPr>
        <w:spacing w:before="24"/>
        <w:ind w:left="113" w:right="5174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V.</w:t>
      </w:r>
      <w:r>
        <w:rPr>
          <w:b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As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 ty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-H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 Exam</w:t>
      </w:r>
    </w:p>
    <w:p w:rsidR="00515F21" w:rsidRDefault="00515F21">
      <w:pPr>
        <w:spacing w:before="7" w:line="140" w:lineRule="exact"/>
        <w:rPr>
          <w:sz w:val="15"/>
          <w:szCs w:val="15"/>
        </w:rPr>
      </w:pPr>
    </w:p>
    <w:p w:rsidR="00515F21" w:rsidRDefault="00382ECD">
      <w:pPr>
        <w:ind w:left="113" w:right="7366"/>
        <w:jc w:val="both"/>
        <w:rPr>
          <w:sz w:val="24"/>
          <w:szCs w:val="24"/>
        </w:rPr>
      </w:pP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t </w:t>
      </w:r>
      <w:r>
        <w:rPr>
          <w:sz w:val="24"/>
          <w:szCs w:val="24"/>
        </w:rPr>
        <w:t>– not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 w:right="5768"/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ig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sz w:val="24"/>
          <w:szCs w:val="24"/>
        </w:rPr>
        <w:t>– 30 %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113" w:right="8033"/>
        <w:jc w:val="both"/>
        <w:rPr>
          <w:sz w:val="24"/>
          <w:szCs w:val="24"/>
        </w:rPr>
      </w:pPr>
      <w:r>
        <w:rPr>
          <w:b/>
          <w:sz w:val="24"/>
          <w:szCs w:val="24"/>
        </w:rPr>
        <w:t>Due dat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: 18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2019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 w:right="8291"/>
        <w:jc w:val="both"/>
        <w:rPr>
          <w:sz w:val="24"/>
          <w:szCs w:val="24"/>
        </w:rPr>
      </w:pPr>
      <w:r>
        <w:rPr>
          <w:b/>
          <w:sz w:val="24"/>
          <w:szCs w:val="24"/>
        </w:rPr>
        <w:t>Dura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2"/>
          <w:sz w:val="24"/>
          <w:szCs w:val="24"/>
        </w:rPr>
        <w:t>n</w:t>
      </w:r>
      <w:r>
        <w:rPr>
          <w:sz w:val="24"/>
          <w:szCs w:val="24"/>
        </w:rPr>
        <w:t>: 10 hours</w:t>
      </w:r>
    </w:p>
    <w:p w:rsidR="00515F21" w:rsidRDefault="00515F21">
      <w:pPr>
        <w:spacing w:before="4" w:line="140" w:lineRule="exact"/>
        <w:rPr>
          <w:sz w:val="14"/>
          <w:szCs w:val="14"/>
        </w:rPr>
      </w:pPr>
    </w:p>
    <w:p w:rsidR="00515F21" w:rsidRDefault="00382ECD">
      <w:pPr>
        <w:ind w:left="113" w:right="8146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ou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s: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ind w:left="113" w:right="7305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 to: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113" w:right="4144"/>
        <w:jc w:val="both"/>
        <w:rPr>
          <w:sz w:val="24"/>
          <w:szCs w:val="24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s.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 w:right="10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  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t 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displ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113" w:right="5534"/>
        <w:jc w:val="both"/>
        <w:rPr>
          <w:sz w:val="24"/>
          <w:szCs w:val="24"/>
        </w:rPr>
      </w:pPr>
      <w:r>
        <w:rPr>
          <w:sz w:val="24"/>
          <w:szCs w:val="24"/>
        </w:rPr>
        <w:t>3.   Compu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in a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iven 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 w:right="979"/>
        <w:jc w:val="both"/>
        <w:rPr>
          <w:sz w:val="24"/>
          <w:szCs w:val="24"/>
        </w:rPr>
      </w:pPr>
      <w:r>
        <w:rPr>
          <w:sz w:val="24"/>
          <w:szCs w:val="24"/>
        </w:rPr>
        <w:t>4.   Distin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population and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sample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n.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spacing w:line="359" w:lineRule="auto"/>
        <w:ind w:left="473" w:right="77" w:hanging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ore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15F21" w:rsidRDefault="00382ECD">
      <w:pPr>
        <w:spacing w:before="12"/>
        <w:ind w:left="113" w:right="5594"/>
        <w:jc w:val="both"/>
        <w:rPr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to pr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this 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?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spacing w:line="360" w:lineRule="auto"/>
        <w:ind w:left="113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6,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ould </w:t>
      </w:r>
      <w:proofErr w:type="gram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ises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 using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  will</w:t>
      </w:r>
      <w:proofErr w:type="gramEnd"/>
      <w:r>
        <w:rPr>
          <w:sz w:val="24"/>
          <w:szCs w:val="24"/>
        </w:rPr>
        <w:t xml:space="preserve">  sp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some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udied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how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 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15F21" w:rsidRDefault="00382ECD">
      <w:pPr>
        <w:spacing w:before="11"/>
        <w:ind w:left="113" w:right="8506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spacing w:line="360" w:lineRule="auto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total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%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100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upload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Moodle.</w:t>
      </w:r>
    </w:p>
    <w:p w:rsidR="00515F21" w:rsidRDefault="00382ECD">
      <w:pPr>
        <w:spacing w:before="8"/>
        <w:ind w:left="113" w:right="840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eme</w:t>
      </w:r>
      <w:r>
        <w:rPr>
          <w:b/>
          <w:sz w:val="24"/>
          <w:szCs w:val="24"/>
        </w:rPr>
        <w:t>:</w:t>
      </w:r>
    </w:p>
    <w:p w:rsidR="00515F21" w:rsidRDefault="00515F21">
      <w:pPr>
        <w:spacing w:before="4" w:line="120" w:lineRule="exact"/>
        <w:rPr>
          <w:sz w:val="13"/>
          <w:szCs w:val="13"/>
        </w:rPr>
      </w:pPr>
    </w:p>
    <w:p w:rsidR="00515F21" w:rsidRDefault="00382ECD">
      <w:pPr>
        <w:ind w:left="113" w:right="3744"/>
        <w:jc w:val="both"/>
        <w:rPr>
          <w:sz w:val="24"/>
          <w:szCs w:val="24"/>
        </w:rPr>
        <w:sectPr w:rsidR="00515F21">
          <w:pgSz w:w="12240" w:h="15840"/>
          <w:pgMar w:top="1700" w:right="880" w:bottom="280" w:left="1020" w:header="451" w:footer="1015" w:gutter="0"/>
          <w:cols w:space="720"/>
        </w:sectPr>
      </w:pP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instru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ev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515F21" w:rsidRDefault="00515F21">
      <w:pPr>
        <w:spacing w:before="10" w:line="240" w:lineRule="exact"/>
        <w:rPr>
          <w:sz w:val="24"/>
          <w:szCs w:val="24"/>
        </w:rPr>
      </w:pPr>
    </w:p>
    <w:p w:rsidR="00515F21" w:rsidRDefault="00382ECD">
      <w:pPr>
        <w:spacing w:before="24"/>
        <w:ind w:left="1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V.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As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 ty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 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x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</w:p>
    <w:p w:rsidR="00515F21" w:rsidRDefault="00515F21">
      <w:pPr>
        <w:spacing w:before="7" w:line="140" w:lineRule="exact"/>
        <w:rPr>
          <w:sz w:val="15"/>
          <w:szCs w:val="15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t </w:t>
      </w:r>
      <w:r>
        <w:rPr>
          <w:sz w:val="24"/>
          <w:szCs w:val="24"/>
        </w:rPr>
        <w:t>– not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spacing w:line="360" w:lineRule="auto"/>
        <w:ind w:left="113" w:right="5768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ig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sz w:val="24"/>
          <w:szCs w:val="24"/>
        </w:rPr>
        <w:t>– 30 %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rse </w:t>
      </w:r>
      <w:r>
        <w:rPr>
          <w:b/>
          <w:sz w:val="24"/>
          <w:szCs w:val="24"/>
        </w:rPr>
        <w:t>Due dat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: T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irst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of Feb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Dura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2"/>
          <w:sz w:val="24"/>
          <w:szCs w:val="24"/>
        </w:rPr>
        <w:t>n</w:t>
      </w:r>
      <w:r>
        <w:rPr>
          <w:sz w:val="24"/>
          <w:szCs w:val="24"/>
        </w:rPr>
        <w:t>: 120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</w:p>
    <w:p w:rsidR="00515F21" w:rsidRDefault="00382ECD">
      <w:pPr>
        <w:spacing w:before="6"/>
        <w:ind w:left="113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ou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 to: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le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test.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2.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-tests.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3.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Ch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tests.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4.   Distin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tailed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two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tailed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s.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5.   Distin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 an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regress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6.   Compu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15F21" w:rsidRDefault="00515F21">
      <w:pPr>
        <w:spacing w:before="4" w:line="140" w:lineRule="exact"/>
        <w:rPr>
          <w:sz w:val="14"/>
          <w:szCs w:val="14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to pr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this 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t?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spacing w:line="360" w:lineRule="auto"/>
        <w:ind w:left="113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uld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 some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be studied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15F21" w:rsidRDefault="00382ECD">
      <w:pPr>
        <w:spacing w:before="11"/>
        <w:ind w:left="113"/>
        <w:rPr>
          <w:sz w:val="24"/>
          <w:szCs w:val="24"/>
        </w:rPr>
      </w:pPr>
      <w:r>
        <w:rPr>
          <w:b/>
          <w:sz w:val="24"/>
          <w:szCs w:val="24"/>
        </w:rPr>
        <w:t>Exam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spacing w:line="361" w:lineRule="auto"/>
        <w:ind w:left="113" w:right="65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%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3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5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total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: 15 %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total g</w:t>
      </w:r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100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upload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Moodl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eme</w:t>
      </w:r>
      <w:r>
        <w:rPr>
          <w:b/>
          <w:sz w:val="24"/>
          <w:szCs w:val="24"/>
        </w:rPr>
        <w:t>:</w:t>
      </w:r>
    </w:p>
    <w:p w:rsidR="00515F21" w:rsidRDefault="00382ECD">
      <w:pPr>
        <w:spacing w:line="260" w:lineRule="exact"/>
        <w:ind w:left="113"/>
        <w:rPr>
          <w:sz w:val="24"/>
          <w:szCs w:val="24"/>
        </w:rPr>
        <w:sectPr w:rsidR="00515F21">
          <w:pgSz w:w="12240" w:h="15840"/>
          <w:pgMar w:top="1700" w:right="880" w:bottom="280" w:left="1020" w:header="451" w:footer="1015" w:gutter="0"/>
          <w:cols w:space="720"/>
        </w:sectPr>
      </w:pP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instru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ev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515F21" w:rsidRDefault="00515F21">
      <w:pPr>
        <w:spacing w:before="10" w:line="240" w:lineRule="exact"/>
        <w:rPr>
          <w:sz w:val="24"/>
          <w:szCs w:val="24"/>
        </w:rPr>
      </w:pPr>
    </w:p>
    <w:p w:rsidR="00515F21" w:rsidRDefault="00382ECD">
      <w:pPr>
        <w:spacing w:before="24"/>
        <w:ind w:left="113" w:right="5852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.3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As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 ty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 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ents</w:t>
      </w:r>
    </w:p>
    <w:p w:rsidR="00515F21" w:rsidRDefault="00515F21">
      <w:pPr>
        <w:spacing w:before="7" w:line="140" w:lineRule="exact"/>
        <w:rPr>
          <w:sz w:val="15"/>
          <w:szCs w:val="15"/>
        </w:rPr>
      </w:pPr>
    </w:p>
    <w:p w:rsidR="00515F21" w:rsidRDefault="00382ECD">
      <w:pPr>
        <w:ind w:left="113" w:right="4141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four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ts.</w:t>
      </w:r>
      <w:r>
        <w:rPr>
          <w:spacing w:val="1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Th</w:t>
      </w:r>
      <w:r w:rsidRPr="009E46DE">
        <w:rPr>
          <w:color w:val="FF0000"/>
          <w:spacing w:val="1"/>
          <w:sz w:val="24"/>
          <w:szCs w:val="24"/>
        </w:rPr>
        <w:t>e</w:t>
      </w:r>
      <w:r w:rsidRPr="009E46DE">
        <w:rPr>
          <w:color w:val="FF0000"/>
          <w:sz w:val="24"/>
          <w:szCs w:val="24"/>
        </w:rPr>
        <w:t>y</w:t>
      </w:r>
      <w:r w:rsidRPr="009E46DE">
        <w:rPr>
          <w:color w:val="FF0000"/>
          <w:spacing w:val="-5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will</w:t>
      </w:r>
      <w:r w:rsidRPr="009E46DE">
        <w:rPr>
          <w:color w:val="FF0000"/>
          <w:spacing w:val="1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be</w:t>
      </w:r>
      <w:r w:rsidRPr="009E46DE">
        <w:rPr>
          <w:color w:val="FF0000"/>
          <w:spacing w:val="-1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uploa</w:t>
      </w:r>
      <w:r w:rsidRPr="009E46DE">
        <w:rPr>
          <w:color w:val="FF0000"/>
          <w:spacing w:val="2"/>
          <w:sz w:val="24"/>
          <w:szCs w:val="24"/>
        </w:rPr>
        <w:t>d</w:t>
      </w:r>
      <w:r w:rsidRPr="009E46DE">
        <w:rPr>
          <w:color w:val="FF0000"/>
          <w:spacing w:val="-1"/>
          <w:sz w:val="24"/>
          <w:szCs w:val="24"/>
        </w:rPr>
        <w:t>e</w:t>
      </w:r>
      <w:r w:rsidRPr="009E46DE">
        <w:rPr>
          <w:color w:val="FF0000"/>
          <w:sz w:val="24"/>
          <w:szCs w:val="24"/>
        </w:rPr>
        <w:t>d</w:t>
      </w:r>
      <w:r w:rsidRPr="009E46DE">
        <w:rPr>
          <w:color w:val="FF0000"/>
          <w:spacing w:val="2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on Moodl</w:t>
      </w:r>
      <w:r w:rsidRPr="009E46DE">
        <w:rPr>
          <w:color w:val="FF0000"/>
          <w:spacing w:val="-1"/>
          <w:sz w:val="24"/>
          <w:szCs w:val="24"/>
        </w:rPr>
        <w:t>e</w:t>
      </w:r>
      <w:r w:rsidRPr="009E46DE">
        <w:rPr>
          <w:color w:val="FF0000"/>
          <w:sz w:val="24"/>
          <w:szCs w:val="24"/>
        </w:rPr>
        <w:t>.</w:t>
      </w:r>
    </w:p>
    <w:p w:rsidR="00515F21" w:rsidRDefault="00515F21">
      <w:pPr>
        <w:spacing w:before="2" w:line="140" w:lineRule="exact"/>
        <w:rPr>
          <w:sz w:val="14"/>
          <w:szCs w:val="14"/>
        </w:rPr>
      </w:pPr>
    </w:p>
    <w:p w:rsidR="00515F21" w:rsidRDefault="00382ECD">
      <w:pPr>
        <w:ind w:left="113" w:right="8820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ts:</w:t>
      </w:r>
    </w:p>
    <w:p w:rsidR="00515F21" w:rsidRDefault="00515F21">
      <w:pPr>
        <w:spacing w:before="4" w:line="120" w:lineRule="exact"/>
        <w:rPr>
          <w:sz w:val="13"/>
          <w:szCs w:val="13"/>
        </w:rPr>
      </w:pPr>
    </w:p>
    <w:p w:rsidR="00515F21" w:rsidRDefault="00382ECD">
      <w:pPr>
        <w:ind w:left="113" w:right="7366"/>
        <w:jc w:val="both"/>
        <w:rPr>
          <w:sz w:val="24"/>
          <w:szCs w:val="24"/>
        </w:rPr>
      </w:pP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t </w:t>
      </w:r>
      <w:r>
        <w:rPr>
          <w:sz w:val="24"/>
          <w:szCs w:val="24"/>
        </w:rPr>
        <w:t>– not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 w:right="5174"/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ig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sz w:val="24"/>
          <w:szCs w:val="24"/>
        </w:rPr>
        <w:t>– 30 %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de</w:t>
      </w:r>
    </w:p>
    <w:p w:rsidR="00515F21" w:rsidRDefault="00515F21">
      <w:pPr>
        <w:spacing w:before="4" w:line="140" w:lineRule="exact"/>
        <w:rPr>
          <w:sz w:val="14"/>
          <w:szCs w:val="14"/>
        </w:rPr>
      </w:pPr>
    </w:p>
    <w:p w:rsidR="00515F21" w:rsidRDefault="00382ECD">
      <w:pPr>
        <w:ind w:left="113" w:right="8733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1: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ind w:left="113" w:right="6067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-1"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2019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113" w:right="8153"/>
        <w:jc w:val="both"/>
        <w:rPr>
          <w:sz w:val="24"/>
          <w:szCs w:val="24"/>
        </w:rPr>
      </w:pPr>
      <w:r>
        <w:rPr>
          <w:b/>
          <w:sz w:val="24"/>
          <w:szCs w:val="24"/>
        </w:rPr>
        <w:t>Due dat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: 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2019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 w:right="8158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ou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113" w:right="7305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 to: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1.   Distin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 cl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515F21" w:rsidRDefault="00515F21">
      <w:pPr>
        <w:spacing w:before="10" w:line="120" w:lineRule="exact"/>
        <w:rPr>
          <w:sz w:val="13"/>
          <w:szCs w:val="13"/>
        </w:rPr>
      </w:pPr>
    </w:p>
    <w:p w:rsidR="00515F21" w:rsidRDefault="00382ECD">
      <w:pPr>
        <w:ind w:left="2273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riptive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s.</w:t>
      </w:r>
    </w:p>
    <w:p w:rsidR="00515F21" w:rsidRDefault="00515F21">
      <w:pPr>
        <w:spacing w:before="5" w:line="120" w:lineRule="exact"/>
        <w:rPr>
          <w:sz w:val="12"/>
          <w:szCs w:val="12"/>
        </w:rPr>
      </w:pPr>
    </w:p>
    <w:p w:rsidR="00515F21" w:rsidRDefault="00382ECD">
      <w:pPr>
        <w:ind w:left="2273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surv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515F21" w:rsidRDefault="00515F21">
      <w:pPr>
        <w:spacing w:before="7" w:line="120" w:lineRule="exact"/>
        <w:rPr>
          <w:sz w:val="12"/>
          <w:szCs w:val="12"/>
        </w:rPr>
      </w:pPr>
    </w:p>
    <w:p w:rsidR="00515F21" w:rsidRDefault="00382ECD">
      <w:pPr>
        <w:ind w:left="2273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riptive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s.</w:t>
      </w:r>
    </w:p>
    <w:p w:rsidR="00515F21" w:rsidRDefault="00515F21">
      <w:pPr>
        <w:spacing w:before="5" w:line="120" w:lineRule="exact"/>
        <w:rPr>
          <w:sz w:val="12"/>
          <w:szCs w:val="12"/>
        </w:rPr>
      </w:pPr>
    </w:p>
    <w:p w:rsidR="00515F21" w:rsidRDefault="00382ECD">
      <w:pPr>
        <w:ind w:left="2273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disc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nuous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bles.</w:t>
      </w:r>
    </w:p>
    <w:p w:rsidR="00515F21" w:rsidRDefault="00515F21">
      <w:pPr>
        <w:spacing w:before="5" w:line="120" w:lineRule="exact"/>
        <w:rPr>
          <w:sz w:val="12"/>
          <w:szCs w:val="12"/>
        </w:rPr>
      </w:pPr>
    </w:p>
    <w:p w:rsidR="00515F21" w:rsidRDefault="00382ECD">
      <w:pPr>
        <w:ind w:left="2273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bles.</w:t>
      </w:r>
    </w:p>
    <w:p w:rsidR="00515F21" w:rsidRDefault="00515F21">
      <w:pPr>
        <w:spacing w:before="7" w:line="120" w:lineRule="exact"/>
        <w:rPr>
          <w:sz w:val="12"/>
          <w:szCs w:val="12"/>
        </w:rPr>
      </w:pPr>
    </w:p>
    <w:p w:rsidR="00515F21" w:rsidRDefault="00382ECD">
      <w:pPr>
        <w:ind w:left="2273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proofErr w:type="gramEnd"/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</w:p>
    <w:p w:rsidR="00515F21" w:rsidRDefault="00515F21">
      <w:pPr>
        <w:spacing w:before="4" w:line="120" w:lineRule="exact"/>
        <w:rPr>
          <w:sz w:val="12"/>
          <w:szCs w:val="12"/>
        </w:rPr>
      </w:pPr>
    </w:p>
    <w:p w:rsidR="00515F21" w:rsidRDefault="00382ECD">
      <w:pPr>
        <w:spacing w:line="359" w:lineRule="auto"/>
        <w:ind w:left="833" w:right="70" w:hanging="360"/>
        <w:rPr>
          <w:sz w:val="24"/>
          <w:szCs w:val="24"/>
        </w:rPr>
      </w:pPr>
      <w:r>
        <w:rPr>
          <w:sz w:val="24"/>
          <w:szCs w:val="24"/>
        </w:rPr>
        <w:t>2.   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515F21" w:rsidRDefault="00382ECD">
      <w:pPr>
        <w:spacing w:before="7" w:line="359" w:lineRule="auto"/>
        <w:ind w:left="833" w:right="74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tative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 op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15F21" w:rsidRDefault="00382ECD">
      <w:pPr>
        <w:spacing w:before="7"/>
        <w:ind w:left="473"/>
        <w:rPr>
          <w:sz w:val="24"/>
          <w:szCs w:val="24"/>
        </w:rPr>
      </w:pPr>
      <w:r>
        <w:rPr>
          <w:sz w:val="24"/>
          <w:szCs w:val="24"/>
        </w:rPr>
        <w:t>4.   Distin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tuations.</w:t>
      </w:r>
    </w:p>
    <w:p w:rsidR="00515F21" w:rsidRDefault="00515F21">
      <w:pPr>
        <w:spacing w:before="2" w:line="140" w:lineRule="exact"/>
        <w:rPr>
          <w:sz w:val="14"/>
          <w:szCs w:val="14"/>
        </w:rPr>
      </w:pPr>
    </w:p>
    <w:p w:rsidR="00515F21" w:rsidRDefault="00382ECD">
      <w:pPr>
        <w:ind w:left="113" w:right="5565"/>
        <w:jc w:val="both"/>
        <w:rPr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to pr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this 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?</w:t>
      </w:r>
    </w:p>
    <w:p w:rsidR="00515F21" w:rsidRDefault="00515F21">
      <w:pPr>
        <w:spacing w:before="4" w:line="120" w:lineRule="exact"/>
        <w:rPr>
          <w:sz w:val="13"/>
          <w:szCs w:val="13"/>
        </w:rPr>
      </w:pPr>
    </w:p>
    <w:p w:rsidR="00515F21" w:rsidRDefault="00382ECD">
      <w:pPr>
        <w:spacing w:line="359" w:lineRule="auto"/>
        <w:ind w:left="113" w:right="7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will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 stu</w:t>
      </w:r>
      <w:r>
        <w:rPr>
          <w:spacing w:val="3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15F21" w:rsidRDefault="00382ECD">
      <w:pPr>
        <w:spacing w:before="11"/>
        <w:ind w:left="113" w:right="7906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spacing w:line="360" w:lineRule="auto"/>
        <w:ind w:left="113" w:right="66"/>
        <w:jc w:val="both"/>
        <w:rPr>
          <w:sz w:val="24"/>
          <w:szCs w:val="24"/>
        </w:rPr>
        <w:sectPr w:rsidR="00515F21">
          <w:pgSz w:w="12240" w:h="15840"/>
          <w:pgMar w:top="1700" w:right="880" w:bottom="280" w:left="1020" w:header="451" w:footer="1015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 I</w:t>
      </w:r>
      <w:proofErr w:type="gramEnd"/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bles,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%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ving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plo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(65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).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hoice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8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</w:p>
    <w:p w:rsidR="00515F21" w:rsidRDefault="00515F21">
      <w:pPr>
        <w:spacing w:before="2" w:line="240" w:lineRule="exact"/>
        <w:rPr>
          <w:sz w:val="24"/>
          <w:szCs w:val="24"/>
        </w:rPr>
      </w:pPr>
    </w:p>
    <w:p w:rsidR="00515F21" w:rsidRPr="009E46DE" w:rsidRDefault="00382ECD">
      <w:pPr>
        <w:spacing w:before="29"/>
        <w:ind w:left="113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gram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28"/>
          <w:sz w:val="24"/>
          <w:szCs w:val="24"/>
        </w:rPr>
        <w:t xml:space="preserve"> </w:t>
      </w:r>
      <w:r w:rsidRPr="009E46DE">
        <w:rPr>
          <w:color w:val="FF0000"/>
          <w:spacing w:val="-1"/>
          <w:sz w:val="24"/>
          <w:szCs w:val="24"/>
        </w:rPr>
        <w:t>a</w:t>
      </w:r>
      <w:r w:rsidRPr="009E46DE">
        <w:rPr>
          <w:color w:val="FF0000"/>
          <w:sz w:val="24"/>
          <w:szCs w:val="24"/>
        </w:rPr>
        <w:t>nd</w:t>
      </w:r>
      <w:r w:rsidRPr="009E46DE">
        <w:rPr>
          <w:color w:val="FF0000"/>
          <w:spacing w:val="28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it</w:t>
      </w:r>
      <w:r w:rsidRPr="009E46DE">
        <w:rPr>
          <w:color w:val="FF0000"/>
          <w:spacing w:val="27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will</w:t>
      </w:r>
      <w:r w:rsidRPr="009E46DE">
        <w:rPr>
          <w:color w:val="FF0000"/>
          <w:spacing w:val="27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be</w:t>
      </w:r>
      <w:r w:rsidRPr="009E46DE">
        <w:rPr>
          <w:color w:val="FF0000"/>
          <w:spacing w:val="27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do</w:t>
      </w:r>
      <w:r w:rsidRPr="009E46DE">
        <w:rPr>
          <w:color w:val="FF0000"/>
          <w:spacing w:val="2"/>
          <w:sz w:val="24"/>
          <w:szCs w:val="24"/>
        </w:rPr>
        <w:t>n</w:t>
      </w:r>
      <w:r w:rsidRPr="009E46DE">
        <w:rPr>
          <w:color w:val="FF0000"/>
          <w:sz w:val="24"/>
          <w:szCs w:val="24"/>
        </w:rPr>
        <w:t>e</w:t>
      </w:r>
      <w:r w:rsidRPr="009E46DE">
        <w:rPr>
          <w:color w:val="FF0000"/>
          <w:spacing w:val="25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on</w:t>
      </w:r>
    </w:p>
    <w:p w:rsidR="00515F21" w:rsidRPr="009E46DE" w:rsidRDefault="00515F21">
      <w:pPr>
        <w:spacing w:before="7" w:line="120" w:lineRule="exact"/>
        <w:rPr>
          <w:color w:val="FF0000"/>
          <w:sz w:val="13"/>
          <w:szCs w:val="13"/>
        </w:rPr>
      </w:pPr>
    </w:p>
    <w:p w:rsidR="00515F21" w:rsidRPr="009E46DE" w:rsidRDefault="00382ECD">
      <w:pPr>
        <w:ind w:left="113"/>
        <w:rPr>
          <w:color w:val="FF0000"/>
          <w:sz w:val="24"/>
          <w:szCs w:val="24"/>
        </w:rPr>
      </w:pPr>
      <w:r w:rsidRPr="009E46DE">
        <w:rPr>
          <w:color w:val="FF0000"/>
          <w:sz w:val="24"/>
          <w:szCs w:val="24"/>
        </w:rPr>
        <w:t>E</w:t>
      </w:r>
      <w:r w:rsidRPr="009E46DE">
        <w:rPr>
          <w:color w:val="FF0000"/>
          <w:spacing w:val="2"/>
          <w:sz w:val="24"/>
          <w:szCs w:val="24"/>
        </w:rPr>
        <w:t>x</w:t>
      </w:r>
      <w:r w:rsidRPr="009E46DE">
        <w:rPr>
          <w:color w:val="FF0000"/>
          <w:spacing w:val="-1"/>
          <w:sz w:val="24"/>
          <w:szCs w:val="24"/>
        </w:rPr>
        <w:t>ce</w:t>
      </w:r>
      <w:r w:rsidRPr="009E46DE">
        <w:rPr>
          <w:color w:val="FF0000"/>
          <w:sz w:val="24"/>
          <w:szCs w:val="24"/>
        </w:rPr>
        <w:t>l.</w:t>
      </w:r>
    </w:p>
    <w:p w:rsidR="00515F21" w:rsidRDefault="00515F21">
      <w:pPr>
        <w:spacing w:before="4" w:line="140" w:lineRule="exact"/>
        <w:rPr>
          <w:sz w:val="14"/>
          <w:szCs w:val="14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eme</w:t>
      </w:r>
      <w:r>
        <w:rPr>
          <w:b/>
          <w:sz w:val="24"/>
          <w:szCs w:val="24"/>
        </w:rPr>
        <w:t>: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ev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15F21" w:rsidRDefault="00515F21">
      <w:pPr>
        <w:spacing w:before="4" w:line="140" w:lineRule="exact"/>
        <w:rPr>
          <w:sz w:val="14"/>
          <w:szCs w:val="14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Assig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2: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-1"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2019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Due dat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: 22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2019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ou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515F21" w:rsidRDefault="00515F21">
      <w:pPr>
        <w:spacing w:before="10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 to: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Pr="009E46DE" w:rsidRDefault="00382ECD">
      <w:pPr>
        <w:spacing w:line="360" w:lineRule="auto"/>
        <w:ind w:left="833" w:right="73" w:hanging="360"/>
        <w:rPr>
          <w:color w:val="FF0000"/>
          <w:sz w:val="24"/>
          <w:szCs w:val="24"/>
        </w:rPr>
      </w:pPr>
      <w:r>
        <w:rPr>
          <w:sz w:val="24"/>
          <w:szCs w:val="24"/>
        </w:rPr>
        <w:t>1.   Compu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usi</w:t>
      </w:r>
      <w:r w:rsidRPr="009E46DE">
        <w:rPr>
          <w:color w:val="FF0000"/>
          <w:spacing w:val="3"/>
          <w:sz w:val="24"/>
          <w:szCs w:val="24"/>
        </w:rPr>
        <w:t>n</w:t>
      </w:r>
      <w:r w:rsidRPr="009E46DE">
        <w:rPr>
          <w:color w:val="FF0000"/>
          <w:sz w:val="24"/>
          <w:szCs w:val="24"/>
        </w:rPr>
        <w:t>g</w:t>
      </w:r>
      <w:r w:rsidRPr="009E46DE">
        <w:rPr>
          <w:color w:val="FF0000"/>
          <w:spacing w:val="12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E</w:t>
      </w:r>
      <w:r w:rsidRPr="009E46DE">
        <w:rPr>
          <w:color w:val="FF0000"/>
          <w:spacing w:val="2"/>
          <w:sz w:val="24"/>
          <w:szCs w:val="24"/>
        </w:rPr>
        <w:t>x</w:t>
      </w:r>
      <w:r w:rsidRPr="009E46DE">
        <w:rPr>
          <w:color w:val="FF0000"/>
          <w:spacing w:val="-1"/>
          <w:sz w:val="24"/>
          <w:szCs w:val="24"/>
        </w:rPr>
        <w:t>ce</w:t>
      </w:r>
      <w:r w:rsidRPr="009E46DE">
        <w:rPr>
          <w:color w:val="FF0000"/>
          <w:sz w:val="24"/>
          <w:szCs w:val="24"/>
        </w:rPr>
        <w:t>l</w:t>
      </w:r>
      <w:r w:rsidRPr="009E46DE">
        <w:rPr>
          <w:color w:val="FF0000"/>
          <w:spacing w:val="15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opt</w:t>
      </w:r>
      <w:r w:rsidRPr="009E46DE">
        <w:rPr>
          <w:color w:val="FF0000"/>
          <w:spacing w:val="1"/>
          <w:sz w:val="24"/>
          <w:szCs w:val="24"/>
        </w:rPr>
        <w:t>i</w:t>
      </w:r>
      <w:r w:rsidRPr="009E46DE">
        <w:rPr>
          <w:color w:val="FF0000"/>
          <w:sz w:val="24"/>
          <w:szCs w:val="24"/>
        </w:rPr>
        <w:t xml:space="preserve">ons, </w:t>
      </w:r>
      <w:r w:rsidRPr="009E46DE">
        <w:rPr>
          <w:color w:val="FF0000"/>
          <w:spacing w:val="-1"/>
          <w:sz w:val="24"/>
          <w:szCs w:val="24"/>
        </w:rPr>
        <w:t>e</w:t>
      </w:r>
      <w:r w:rsidRPr="009E46DE">
        <w:rPr>
          <w:color w:val="FF0000"/>
          <w:sz w:val="24"/>
          <w:szCs w:val="24"/>
        </w:rPr>
        <w:t>qu</w:t>
      </w:r>
      <w:r w:rsidRPr="009E46DE">
        <w:rPr>
          <w:color w:val="FF0000"/>
          <w:spacing w:val="-1"/>
          <w:sz w:val="24"/>
          <w:szCs w:val="24"/>
        </w:rPr>
        <w:t>a</w:t>
      </w:r>
      <w:r w:rsidRPr="009E46DE">
        <w:rPr>
          <w:color w:val="FF0000"/>
          <w:sz w:val="24"/>
          <w:szCs w:val="24"/>
        </w:rPr>
        <w:t>t</w:t>
      </w:r>
      <w:r w:rsidRPr="009E46DE">
        <w:rPr>
          <w:color w:val="FF0000"/>
          <w:spacing w:val="1"/>
          <w:sz w:val="24"/>
          <w:szCs w:val="24"/>
        </w:rPr>
        <w:t>i</w:t>
      </w:r>
      <w:r w:rsidRPr="009E46DE">
        <w:rPr>
          <w:color w:val="FF0000"/>
          <w:sz w:val="24"/>
          <w:szCs w:val="24"/>
        </w:rPr>
        <w:t xml:space="preserve">ons, </w:t>
      </w:r>
      <w:r w:rsidRPr="009E46DE">
        <w:rPr>
          <w:color w:val="FF0000"/>
          <w:spacing w:val="-1"/>
          <w:sz w:val="24"/>
          <w:szCs w:val="24"/>
        </w:rPr>
        <w:t>a</w:t>
      </w:r>
      <w:r w:rsidRPr="009E46DE">
        <w:rPr>
          <w:color w:val="FF0000"/>
          <w:sz w:val="24"/>
          <w:szCs w:val="24"/>
        </w:rPr>
        <w:t>nd f</w:t>
      </w:r>
      <w:r w:rsidRPr="009E46DE">
        <w:rPr>
          <w:color w:val="FF0000"/>
          <w:spacing w:val="-1"/>
          <w:sz w:val="24"/>
          <w:szCs w:val="24"/>
        </w:rPr>
        <w:t>u</w:t>
      </w:r>
      <w:r w:rsidRPr="009E46DE">
        <w:rPr>
          <w:color w:val="FF0000"/>
          <w:sz w:val="24"/>
          <w:szCs w:val="24"/>
        </w:rPr>
        <w:t>n</w:t>
      </w:r>
      <w:r w:rsidRPr="009E46DE">
        <w:rPr>
          <w:color w:val="FF0000"/>
          <w:spacing w:val="-1"/>
          <w:sz w:val="24"/>
          <w:szCs w:val="24"/>
        </w:rPr>
        <w:t>c</w:t>
      </w:r>
      <w:r w:rsidRPr="009E46DE">
        <w:rPr>
          <w:color w:val="FF0000"/>
          <w:sz w:val="24"/>
          <w:szCs w:val="24"/>
        </w:rPr>
        <w:t>t</w:t>
      </w:r>
      <w:r w:rsidRPr="009E46DE">
        <w:rPr>
          <w:color w:val="FF0000"/>
          <w:spacing w:val="1"/>
          <w:sz w:val="24"/>
          <w:szCs w:val="24"/>
        </w:rPr>
        <w:t>i</w:t>
      </w:r>
      <w:r w:rsidRPr="009E46DE">
        <w:rPr>
          <w:color w:val="FF0000"/>
          <w:sz w:val="24"/>
          <w:szCs w:val="24"/>
        </w:rPr>
        <w:t>ons.</w:t>
      </w:r>
    </w:p>
    <w:p w:rsidR="00515F21" w:rsidRPr="009E46DE" w:rsidRDefault="00382ECD">
      <w:pPr>
        <w:spacing w:before="3" w:line="360" w:lineRule="auto"/>
        <w:ind w:left="833" w:right="72" w:hanging="360"/>
        <w:rPr>
          <w:color w:val="FF0000"/>
          <w:sz w:val="24"/>
          <w:szCs w:val="24"/>
        </w:rPr>
      </w:pPr>
      <w:r>
        <w:rPr>
          <w:sz w:val="24"/>
          <w:szCs w:val="24"/>
        </w:rPr>
        <w:t>2.   Compu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9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 xml:space="preserve">using </w:t>
      </w:r>
      <w:r w:rsidRPr="009E46DE">
        <w:rPr>
          <w:color w:val="FF0000"/>
          <w:spacing w:val="15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E</w:t>
      </w:r>
      <w:r w:rsidRPr="009E46DE">
        <w:rPr>
          <w:color w:val="FF0000"/>
          <w:spacing w:val="2"/>
          <w:sz w:val="24"/>
          <w:szCs w:val="24"/>
        </w:rPr>
        <w:t>x</w:t>
      </w:r>
      <w:r w:rsidRPr="009E46DE">
        <w:rPr>
          <w:color w:val="FF0000"/>
          <w:spacing w:val="-1"/>
          <w:sz w:val="24"/>
          <w:szCs w:val="24"/>
        </w:rPr>
        <w:t>ce</w:t>
      </w:r>
      <w:r w:rsidRPr="009E46DE">
        <w:rPr>
          <w:color w:val="FF0000"/>
          <w:sz w:val="24"/>
          <w:szCs w:val="24"/>
        </w:rPr>
        <w:t xml:space="preserve">l </w:t>
      </w:r>
      <w:r w:rsidRPr="009E46DE">
        <w:rPr>
          <w:color w:val="FF0000"/>
          <w:spacing w:val="17"/>
          <w:sz w:val="24"/>
          <w:szCs w:val="24"/>
        </w:rPr>
        <w:t xml:space="preserve"> </w:t>
      </w:r>
      <w:r w:rsidRPr="009E46DE">
        <w:rPr>
          <w:color w:val="FF0000"/>
          <w:sz w:val="24"/>
          <w:szCs w:val="24"/>
        </w:rPr>
        <w:t>opt</w:t>
      </w:r>
      <w:r w:rsidRPr="009E46DE">
        <w:rPr>
          <w:color w:val="FF0000"/>
          <w:spacing w:val="1"/>
          <w:sz w:val="24"/>
          <w:szCs w:val="24"/>
        </w:rPr>
        <w:t>i</w:t>
      </w:r>
      <w:r w:rsidRPr="009E46DE">
        <w:rPr>
          <w:color w:val="FF0000"/>
          <w:sz w:val="24"/>
          <w:szCs w:val="24"/>
        </w:rPr>
        <w:t xml:space="preserve">ons, </w:t>
      </w:r>
      <w:r w:rsidRPr="009E46DE">
        <w:rPr>
          <w:color w:val="FF0000"/>
          <w:spacing w:val="-1"/>
          <w:sz w:val="24"/>
          <w:szCs w:val="24"/>
        </w:rPr>
        <w:t>e</w:t>
      </w:r>
      <w:r w:rsidRPr="009E46DE">
        <w:rPr>
          <w:color w:val="FF0000"/>
          <w:sz w:val="24"/>
          <w:szCs w:val="24"/>
        </w:rPr>
        <w:t>qu</w:t>
      </w:r>
      <w:r w:rsidRPr="009E46DE">
        <w:rPr>
          <w:color w:val="FF0000"/>
          <w:spacing w:val="-1"/>
          <w:sz w:val="24"/>
          <w:szCs w:val="24"/>
        </w:rPr>
        <w:t>a</w:t>
      </w:r>
      <w:r w:rsidRPr="009E46DE">
        <w:rPr>
          <w:color w:val="FF0000"/>
          <w:sz w:val="24"/>
          <w:szCs w:val="24"/>
        </w:rPr>
        <w:t>t</w:t>
      </w:r>
      <w:r w:rsidRPr="009E46DE">
        <w:rPr>
          <w:color w:val="FF0000"/>
          <w:spacing w:val="1"/>
          <w:sz w:val="24"/>
          <w:szCs w:val="24"/>
        </w:rPr>
        <w:t>i</w:t>
      </w:r>
      <w:r w:rsidRPr="009E46DE">
        <w:rPr>
          <w:color w:val="FF0000"/>
          <w:sz w:val="24"/>
          <w:szCs w:val="24"/>
        </w:rPr>
        <w:t xml:space="preserve">ons, </w:t>
      </w:r>
      <w:r w:rsidRPr="009E46DE">
        <w:rPr>
          <w:color w:val="FF0000"/>
          <w:spacing w:val="-1"/>
          <w:sz w:val="24"/>
          <w:szCs w:val="24"/>
        </w:rPr>
        <w:t>a</w:t>
      </w:r>
      <w:r w:rsidRPr="009E46DE">
        <w:rPr>
          <w:color w:val="FF0000"/>
          <w:sz w:val="24"/>
          <w:szCs w:val="24"/>
        </w:rPr>
        <w:t>nd f</w:t>
      </w:r>
      <w:r w:rsidRPr="009E46DE">
        <w:rPr>
          <w:color w:val="FF0000"/>
          <w:spacing w:val="-1"/>
          <w:sz w:val="24"/>
          <w:szCs w:val="24"/>
        </w:rPr>
        <w:t>u</w:t>
      </w:r>
      <w:r w:rsidRPr="009E46DE">
        <w:rPr>
          <w:color w:val="FF0000"/>
          <w:sz w:val="24"/>
          <w:szCs w:val="24"/>
        </w:rPr>
        <w:t>n</w:t>
      </w:r>
      <w:r w:rsidRPr="009E46DE">
        <w:rPr>
          <w:color w:val="FF0000"/>
          <w:spacing w:val="-1"/>
          <w:sz w:val="24"/>
          <w:szCs w:val="24"/>
        </w:rPr>
        <w:t>c</w:t>
      </w:r>
      <w:r w:rsidRPr="009E46DE">
        <w:rPr>
          <w:color w:val="FF0000"/>
          <w:sz w:val="24"/>
          <w:szCs w:val="24"/>
        </w:rPr>
        <w:t>t</w:t>
      </w:r>
      <w:r w:rsidRPr="009E46DE">
        <w:rPr>
          <w:color w:val="FF0000"/>
          <w:spacing w:val="1"/>
          <w:sz w:val="24"/>
          <w:szCs w:val="24"/>
        </w:rPr>
        <w:t>i</w:t>
      </w:r>
      <w:r w:rsidRPr="009E46DE">
        <w:rPr>
          <w:color w:val="FF0000"/>
          <w:sz w:val="24"/>
          <w:szCs w:val="24"/>
        </w:rPr>
        <w:t>ons.</w:t>
      </w:r>
    </w:p>
    <w:p w:rsidR="00515F21" w:rsidRDefault="00382ECD">
      <w:pPr>
        <w:spacing w:before="7"/>
        <w:ind w:left="113"/>
        <w:rPr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to pr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this 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?</w:t>
      </w:r>
    </w:p>
    <w:p w:rsidR="00515F21" w:rsidRDefault="00515F21">
      <w:pPr>
        <w:spacing w:before="4" w:line="120" w:lineRule="exact"/>
        <w:rPr>
          <w:sz w:val="13"/>
          <w:szCs w:val="13"/>
        </w:rPr>
      </w:pPr>
    </w:p>
    <w:p w:rsidR="00515F21" w:rsidRDefault="00382ECD">
      <w:pPr>
        <w:spacing w:line="359" w:lineRule="auto"/>
        <w:ind w:left="113" w:right="6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some hin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ial to be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 stu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15F21" w:rsidRDefault="00382ECD">
      <w:pPr>
        <w:spacing w:before="12"/>
        <w:ind w:left="113"/>
        <w:rPr>
          <w:sz w:val="24"/>
          <w:szCs w:val="24"/>
        </w:rPr>
      </w:pPr>
      <w:r>
        <w:rPr>
          <w:b/>
          <w:sz w:val="24"/>
          <w:szCs w:val="24"/>
        </w:rPr>
        <w:t>Assig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gnment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oblem.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 is over 20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515F21" w:rsidRDefault="00515F21">
      <w:pPr>
        <w:spacing w:before="2" w:line="140" w:lineRule="exact"/>
        <w:rPr>
          <w:sz w:val="14"/>
          <w:szCs w:val="14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eme</w:t>
      </w:r>
      <w:r>
        <w:rPr>
          <w:b/>
          <w:sz w:val="24"/>
          <w:szCs w:val="24"/>
        </w:rPr>
        <w:t>:</w:t>
      </w:r>
    </w:p>
    <w:p w:rsidR="00515F21" w:rsidRDefault="00515F21">
      <w:pPr>
        <w:spacing w:before="4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ev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15F21" w:rsidRDefault="00515F21">
      <w:pPr>
        <w:spacing w:before="2" w:line="140" w:lineRule="exact"/>
        <w:rPr>
          <w:sz w:val="14"/>
          <w:szCs w:val="14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Assig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3:</w:t>
      </w:r>
    </w:p>
    <w:p w:rsidR="00515F21" w:rsidRDefault="00515F21">
      <w:pPr>
        <w:spacing w:before="4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stu</w:t>
      </w:r>
      <w:r>
        <w:rPr>
          <w:b/>
          <w:spacing w:val="-1"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ts: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2019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Due dat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: 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2019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ou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 to: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and its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distribution.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  <w:sectPr w:rsidR="00515F21">
          <w:pgSz w:w="12240" w:h="15840"/>
          <w:pgMar w:top="1700" w:right="880" w:bottom="280" w:left="1020" w:header="451" w:footer="1015" w:gutter="0"/>
          <w:cols w:space="720"/>
        </w:sect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 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plain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515F21" w:rsidRDefault="00515F21">
      <w:pPr>
        <w:spacing w:before="2" w:line="240" w:lineRule="exact"/>
        <w:rPr>
          <w:sz w:val="24"/>
          <w:szCs w:val="24"/>
        </w:rPr>
      </w:pPr>
    </w:p>
    <w:p w:rsidR="00515F21" w:rsidRDefault="00382ECD">
      <w:pPr>
        <w:spacing w:before="29" w:line="359" w:lineRule="auto"/>
        <w:ind w:left="833" w:right="77" w:hanging="360"/>
        <w:rPr>
          <w:sz w:val="24"/>
          <w:szCs w:val="24"/>
        </w:rPr>
      </w:pPr>
      <w:r>
        <w:rPr>
          <w:sz w:val="24"/>
          <w:szCs w:val="24"/>
        </w:rPr>
        <w:t>5.   Compu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rtion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15F21" w:rsidRDefault="00382ECD">
      <w:pPr>
        <w:spacing w:before="12"/>
        <w:ind w:left="113" w:right="5565"/>
        <w:jc w:val="both"/>
        <w:rPr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to pr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?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spacing w:line="360" w:lineRule="auto"/>
        <w:ind w:left="113" w:right="6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hin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ial to be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 stu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15F21" w:rsidRDefault="00382ECD">
      <w:pPr>
        <w:spacing w:before="7"/>
        <w:ind w:left="113" w:right="7906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515F21" w:rsidRDefault="00515F21">
      <w:pPr>
        <w:spacing w:before="4" w:line="120" w:lineRule="exact"/>
        <w:rPr>
          <w:sz w:val="13"/>
          <w:szCs w:val="13"/>
        </w:rPr>
      </w:pPr>
    </w:p>
    <w:p w:rsidR="00515F21" w:rsidRDefault="00382ECD">
      <w:pPr>
        <w:spacing w:line="360" w:lineRule="auto"/>
        <w:ind w:left="113" w:right="66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blem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with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lating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point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rve (17.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rtion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rve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(28.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7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oportion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 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blem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urve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(34.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9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515F21" w:rsidRDefault="00382ECD">
      <w:pPr>
        <w:spacing w:before="6"/>
        <w:ind w:left="113" w:right="7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l.</w:t>
      </w:r>
    </w:p>
    <w:p w:rsidR="00515F21" w:rsidRDefault="00515F21">
      <w:pPr>
        <w:spacing w:before="2" w:line="140" w:lineRule="exact"/>
        <w:rPr>
          <w:sz w:val="14"/>
          <w:szCs w:val="14"/>
        </w:rPr>
      </w:pPr>
    </w:p>
    <w:p w:rsidR="00515F21" w:rsidRDefault="00382ECD">
      <w:pPr>
        <w:ind w:left="113" w:right="840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eme</w:t>
      </w:r>
      <w:r>
        <w:rPr>
          <w:b/>
          <w:sz w:val="24"/>
          <w:szCs w:val="24"/>
        </w:rPr>
        <w:t>:</w:t>
      </w:r>
    </w:p>
    <w:p w:rsidR="00515F21" w:rsidRDefault="00515F21">
      <w:pPr>
        <w:spacing w:before="4" w:line="120" w:lineRule="exact"/>
        <w:rPr>
          <w:sz w:val="13"/>
          <w:szCs w:val="13"/>
        </w:rPr>
      </w:pPr>
    </w:p>
    <w:p w:rsidR="00515F21" w:rsidRDefault="00382ECD">
      <w:pPr>
        <w:ind w:left="113" w:right="3178"/>
        <w:jc w:val="both"/>
        <w:rPr>
          <w:sz w:val="24"/>
          <w:szCs w:val="24"/>
        </w:rPr>
      </w:pP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ev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nment.</w:t>
      </w:r>
    </w:p>
    <w:p w:rsidR="00515F21" w:rsidRDefault="00515F21">
      <w:pPr>
        <w:spacing w:before="2" w:line="140" w:lineRule="exact"/>
        <w:rPr>
          <w:sz w:val="14"/>
          <w:szCs w:val="14"/>
        </w:rPr>
      </w:pPr>
    </w:p>
    <w:p w:rsidR="00515F21" w:rsidRDefault="00382ECD">
      <w:pPr>
        <w:ind w:left="113" w:right="8733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4:</w:t>
      </w:r>
    </w:p>
    <w:p w:rsidR="00515F21" w:rsidRDefault="00515F21">
      <w:pPr>
        <w:spacing w:before="5" w:line="120" w:lineRule="exact"/>
        <w:rPr>
          <w:sz w:val="13"/>
          <w:szCs w:val="13"/>
        </w:rPr>
      </w:pPr>
    </w:p>
    <w:p w:rsidR="00515F21" w:rsidRDefault="00382ECD">
      <w:pPr>
        <w:ind w:left="113" w:right="6067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stu</w:t>
      </w:r>
      <w:r>
        <w:rPr>
          <w:b/>
          <w:spacing w:val="-1"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ts: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2019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 w:right="8273"/>
        <w:jc w:val="both"/>
        <w:rPr>
          <w:sz w:val="24"/>
          <w:szCs w:val="24"/>
        </w:rPr>
      </w:pPr>
      <w:r>
        <w:rPr>
          <w:b/>
          <w:sz w:val="24"/>
          <w:szCs w:val="24"/>
        </w:rPr>
        <w:t>Due dat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: 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2020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113" w:right="8158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ou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113" w:right="7305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be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 to: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z w:val="24"/>
          <w:szCs w:val="24"/>
        </w:rPr>
        <w:t>Outl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test of 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2.  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 the 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a null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pothesis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pothesis.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3.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515F21" w:rsidRDefault="00515F21">
      <w:pPr>
        <w:spacing w:before="4" w:line="140" w:lineRule="exact"/>
        <w:rPr>
          <w:sz w:val="14"/>
          <w:szCs w:val="14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a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α</w:t>
      </w:r>
      <w:r>
        <w:rPr>
          <w:sz w:val="24"/>
          <w:szCs w:val="24"/>
        </w:rPr>
        <w:t>.</w:t>
      </w:r>
    </w:p>
    <w:p w:rsidR="00515F21" w:rsidRDefault="00515F21">
      <w:pPr>
        <w:spacing w:before="2" w:line="140" w:lineRule="exact"/>
        <w:rPr>
          <w:sz w:val="14"/>
          <w:szCs w:val="14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5.   Distin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tailed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tailed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st.</w:t>
      </w:r>
    </w:p>
    <w:p w:rsidR="00515F21" w:rsidRDefault="00515F21">
      <w:pPr>
        <w:spacing w:before="7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6.   Distin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value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test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515F21" w:rsidRDefault="00515F21">
      <w:pPr>
        <w:spacing w:before="9" w:line="120" w:lineRule="exact"/>
        <w:rPr>
          <w:sz w:val="13"/>
          <w:szCs w:val="13"/>
        </w:rPr>
      </w:pPr>
    </w:p>
    <w:p w:rsidR="00515F21" w:rsidRDefault="00382ECD">
      <w:pPr>
        <w:ind w:left="473"/>
        <w:rPr>
          <w:sz w:val="24"/>
          <w:szCs w:val="24"/>
        </w:rPr>
      </w:pPr>
      <w:r>
        <w:rPr>
          <w:sz w:val="24"/>
          <w:szCs w:val="24"/>
        </w:rPr>
        <w:t>7.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to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test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to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test.</w:t>
      </w:r>
    </w:p>
    <w:p w:rsidR="00515F21" w:rsidRDefault="00515F21">
      <w:pPr>
        <w:spacing w:before="2" w:line="140" w:lineRule="exact"/>
        <w:rPr>
          <w:sz w:val="14"/>
          <w:szCs w:val="14"/>
        </w:rPr>
      </w:pPr>
    </w:p>
    <w:p w:rsidR="00515F21" w:rsidRDefault="00382ECD">
      <w:pPr>
        <w:ind w:left="113" w:right="5565"/>
        <w:jc w:val="both"/>
        <w:rPr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to pr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?</w:t>
      </w:r>
    </w:p>
    <w:p w:rsidR="00515F21" w:rsidRDefault="00515F21">
      <w:pPr>
        <w:spacing w:before="4" w:line="120" w:lineRule="exact"/>
        <w:rPr>
          <w:sz w:val="13"/>
          <w:szCs w:val="13"/>
        </w:rPr>
      </w:pPr>
    </w:p>
    <w:p w:rsidR="00515F21" w:rsidRDefault="00382ECD">
      <w:pPr>
        <w:spacing w:line="358" w:lineRule="auto"/>
        <w:ind w:left="113" w:right="67"/>
        <w:rPr>
          <w:sz w:val="24"/>
          <w:szCs w:val="24"/>
        </w:rPr>
        <w:sectPr w:rsidR="00515F21">
          <w:pgSz w:w="12240" w:h="15840"/>
          <w:pgMar w:top="1700" w:right="880" w:bottom="280" w:left="1020" w:header="451" w:footer="1015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some hin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ial to be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 stu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15F21" w:rsidRDefault="00515F21">
      <w:pPr>
        <w:spacing w:before="6" w:line="240" w:lineRule="exact"/>
        <w:rPr>
          <w:sz w:val="24"/>
          <w:szCs w:val="24"/>
        </w:rPr>
      </w:pPr>
    </w:p>
    <w:p w:rsidR="00515F21" w:rsidRDefault="00382ECD">
      <w:pPr>
        <w:spacing w:before="29"/>
        <w:ind w:left="113" w:right="7906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spacing w:line="360" w:lineRule="auto"/>
        <w:ind w:left="113" w:righ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ise: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 of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 8.1: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%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8.22: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6: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8.28: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8.1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stating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null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pothes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maini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lues,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- tai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two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tailed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s.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SPS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15F21" w:rsidRDefault="00382ECD">
      <w:pPr>
        <w:spacing w:before="11"/>
        <w:ind w:left="113" w:right="840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eme</w:t>
      </w:r>
      <w:r>
        <w:rPr>
          <w:b/>
          <w:sz w:val="24"/>
          <w:szCs w:val="24"/>
        </w:rPr>
        <w:t>:</w:t>
      </w:r>
    </w:p>
    <w:p w:rsidR="00515F21" w:rsidRDefault="00515F21">
      <w:pPr>
        <w:spacing w:before="2" w:line="120" w:lineRule="exact"/>
        <w:rPr>
          <w:sz w:val="13"/>
          <w:szCs w:val="13"/>
        </w:rPr>
      </w:pPr>
    </w:p>
    <w:p w:rsidR="00515F21" w:rsidRDefault="00382ECD">
      <w:pPr>
        <w:ind w:left="113" w:right="3183"/>
        <w:jc w:val="both"/>
        <w:rPr>
          <w:sz w:val="24"/>
          <w:szCs w:val="24"/>
        </w:rPr>
        <w:sectPr w:rsidR="00515F21">
          <w:pgSz w:w="12240" w:h="15840"/>
          <w:pgMar w:top="1700" w:right="880" w:bottom="280" w:left="1020" w:header="451" w:footer="1015" w:gutter="0"/>
          <w:cols w:space="720"/>
        </w:sectPr>
      </w:pP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instru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ev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nment.</w:t>
      </w:r>
    </w:p>
    <w:p w:rsidR="00515F21" w:rsidRDefault="00515F21">
      <w:pPr>
        <w:spacing w:before="10" w:line="240" w:lineRule="exact"/>
        <w:rPr>
          <w:sz w:val="24"/>
          <w:szCs w:val="24"/>
        </w:rPr>
      </w:pPr>
    </w:p>
    <w:p w:rsidR="00515F21" w:rsidRDefault="00382ECD">
      <w:pPr>
        <w:spacing w:before="24"/>
        <w:ind w:left="113" w:right="7063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.    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ss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ss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ent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</w:p>
    <w:p w:rsidR="00515F21" w:rsidRDefault="00515F21">
      <w:pPr>
        <w:spacing w:line="200" w:lineRule="exact"/>
      </w:pPr>
    </w:p>
    <w:p w:rsidR="00515F21" w:rsidRDefault="00515F21">
      <w:pPr>
        <w:spacing w:line="200" w:lineRule="exact"/>
      </w:pPr>
    </w:p>
    <w:p w:rsidR="00515F21" w:rsidRDefault="00515F21">
      <w:pPr>
        <w:spacing w:before="5" w:line="260" w:lineRule="exact"/>
        <w:rPr>
          <w:sz w:val="26"/>
          <w:szCs w:val="26"/>
        </w:rPr>
      </w:pPr>
    </w:p>
    <w:p w:rsidR="00515F21" w:rsidRDefault="00382ECD">
      <w:pPr>
        <w:spacing w:line="359" w:lineRule="auto"/>
        <w:ind w:left="113" w:right="7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ent  an</w:t>
      </w:r>
      <w:proofErr w:type="gramEnd"/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acade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 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ed.</w:t>
      </w:r>
    </w:p>
    <w:p w:rsidR="00515F21" w:rsidRDefault="00515F21">
      <w:pPr>
        <w:spacing w:before="4" w:line="180" w:lineRule="exact"/>
        <w:rPr>
          <w:sz w:val="18"/>
          <w:szCs w:val="18"/>
        </w:rPr>
      </w:pPr>
    </w:p>
    <w:p w:rsidR="00515F21" w:rsidRDefault="00515F21">
      <w:pPr>
        <w:spacing w:line="200" w:lineRule="exact"/>
      </w:pPr>
    </w:p>
    <w:p w:rsidR="00515F21" w:rsidRDefault="00382ECD">
      <w:pPr>
        <w:spacing w:line="360" w:lineRule="auto"/>
        <w:ind w:left="113" w:right="6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(90%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+)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ou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matter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ssessment.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shows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rous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</w:t>
      </w:r>
    </w:p>
    <w:p w:rsidR="00515F21" w:rsidRDefault="00382ECD">
      <w:pPr>
        <w:spacing w:before="3" w:line="360" w:lineRule="auto"/>
        <w:ind w:left="113" w:right="69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(80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89</w:t>
      </w:r>
      <w:r>
        <w:rPr>
          <w:b/>
          <w:spacing w:val="2"/>
          <w:sz w:val="24"/>
          <w:szCs w:val="24"/>
        </w:rPr>
        <w:t>%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matter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of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ht.</w:t>
      </w:r>
    </w:p>
    <w:p w:rsidR="00515F21" w:rsidRDefault="00382ECD">
      <w:pPr>
        <w:spacing w:before="3" w:line="360" w:lineRule="auto"/>
        <w:ind w:left="113" w:right="6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(70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79</w:t>
      </w:r>
      <w:r>
        <w:rPr>
          <w:b/>
          <w:spacing w:val="2"/>
          <w:sz w:val="24"/>
          <w:szCs w:val="24"/>
        </w:rPr>
        <w:t>%</w:t>
      </w:r>
      <w:r>
        <w:rPr>
          <w:b/>
          <w:sz w:val="24"/>
          <w:szCs w:val="24"/>
        </w:rPr>
        <w:t>)</w:t>
      </w:r>
      <w:r>
        <w:rPr>
          <w:b/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Good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ignat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nding 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matter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prov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ted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in know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15F21" w:rsidRDefault="00382ECD">
      <w:pPr>
        <w:spacing w:before="6" w:line="360" w:lineRule="auto"/>
        <w:ind w:left="113" w:right="66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(60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69</w:t>
      </w:r>
      <w:r>
        <w:rPr>
          <w:b/>
          <w:spacing w:val="2"/>
          <w:sz w:val="24"/>
          <w:szCs w:val="24"/>
        </w:rPr>
        <w:t>%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mes.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matter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inciples but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in 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15F21" w:rsidRDefault="00382ECD">
      <w:pPr>
        <w:spacing w:before="4" w:line="360" w:lineRule="auto"/>
        <w:ind w:left="113" w:right="74"/>
        <w:jc w:val="both"/>
        <w:rPr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(59%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)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ddress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 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a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sectPr w:rsidR="00515F21">
      <w:pgSz w:w="12240" w:h="15840"/>
      <w:pgMar w:top="1700" w:right="880" w:bottom="280" w:left="1020" w:header="45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CD" w:rsidRDefault="00382ECD">
      <w:r>
        <w:separator/>
      </w:r>
    </w:p>
  </w:endnote>
  <w:endnote w:type="continuationSeparator" w:id="0">
    <w:p w:rsidR="00382ECD" w:rsidRDefault="0038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21" w:rsidRDefault="00382EC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7.55pt;margin-top:730.25pt;width:57.1pt;height:13.05pt;z-index:-1375;mso-position-horizontal-relative:page;mso-position-vertical-relative:page" filled="f" stroked="f">
          <v:textbox inset="0,0,0,0">
            <w:txbxContent>
              <w:p w:rsidR="00515F21" w:rsidRDefault="00382EC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E46DE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21" w:rsidRDefault="00515F2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21" w:rsidRDefault="00515F21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21" w:rsidRDefault="00515F21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21" w:rsidRDefault="00382EC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3pt;margin-top:730.25pt;width:62.55pt;height:13.05pt;z-index:-1368;mso-position-horizontal-relative:page;mso-position-vertical-relative:page" filled="f" stroked="f">
          <v:textbox inset="0,0,0,0">
            <w:txbxContent>
              <w:p w:rsidR="00515F21" w:rsidRDefault="00382EC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E46DE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20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CD" w:rsidRDefault="00382ECD">
      <w:r>
        <w:separator/>
      </w:r>
    </w:p>
  </w:footnote>
  <w:footnote w:type="continuationSeparator" w:id="0">
    <w:p w:rsidR="00382ECD" w:rsidRDefault="0038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21" w:rsidRDefault="00515F21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21" w:rsidRDefault="00382EC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43.3pt;margin-top:22.45pt;width:96.25pt;height:63.1pt;z-index:-137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75" style="position:absolute;margin-left:94.2pt;margin-top:25.2pt;width:66pt;height:66pt;z-index:-1373;mso-position-horizontal-relative:page;mso-position-vertical-relative:page">
          <v:imagedata r:id="rId2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21" w:rsidRDefault="00382EC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43.3pt;margin-top:22.45pt;width:96.25pt;height:63.1pt;z-index:-137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75" style="position:absolute;margin-left:94.2pt;margin-top:25.2pt;width:66pt;height:66pt;z-index:-1371;mso-position-horizontal-relative:page;mso-position-vertical-relative:page">
          <v:imagedata r:id="rId2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21" w:rsidRDefault="00515F21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21" w:rsidRDefault="00515F2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B3351"/>
    <w:multiLevelType w:val="multilevel"/>
    <w:tmpl w:val="B9709E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21"/>
    <w:rsid w:val="00382ECD"/>
    <w:rsid w:val="00515F21"/>
    <w:rsid w:val="009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FBC071BF-89F7-40CB-9E49-2CBDA55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E4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6DE"/>
  </w:style>
  <w:style w:type="paragraph" w:styleId="Footer">
    <w:name w:val="footer"/>
    <w:basedOn w:val="Normal"/>
    <w:link w:val="FooterChar"/>
    <w:uiPriority w:val="99"/>
    <w:unhideWhenUsed/>
    <w:rsid w:val="009E4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arife@mubs.edu.lb" TargetMode="External"/><Relationship Id="rId18" Type="http://schemas.openxmlformats.org/officeDocument/2006/relationships/hyperlink" Target="mailto:ralhalaby@mubs.edu.lb" TargetMode="External"/><Relationship Id="rId26" Type="http://schemas.openxmlformats.org/officeDocument/2006/relationships/hyperlink" Target="http://www.mubs.edu.lb/en/current-students/policies-procedures/examination-assessment.aspx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Damourpetition@mubs.edu.lb" TargetMode="External"/><Relationship Id="rId17" Type="http://schemas.openxmlformats.org/officeDocument/2006/relationships/hyperlink" Target="mailto:scharife@mubs.edu.lb" TargetMode="External"/><Relationship Id="rId25" Type="http://schemas.openxmlformats.org/officeDocument/2006/relationships/hyperlink" Target="http://www.mubs.edu.lb/en/current-students/policies-procedures/attendance.aspx" TargetMode="External"/><Relationship Id="rId33" Type="http://schemas.openxmlformats.org/officeDocument/2006/relationships/hyperlink" Target="http://www.mubs.edu.lb/en/current-students/policies-procedures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rnasr@mubs.edu.lb" TargetMode="External"/><Relationship Id="rId20" Type="http://schemas.openxmlformats.org/officeDocument/2006/relationships/hyperlink" Target="mailto:nalwan@mubs.edu.lb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ypetition@mubs.edu.lb" TargetMode="Externa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mailto:%20%20%20%20%20%20%20%20%20%20%20%20%20%20%20%20%20%20%20%20%20%20%20%20helballouz@mubs.edu.lb" TargetMode="External"/><Relationship Id="rId23" Type="http://schemas.openxmlformats.org/officeDocument/2006/relationships/header" Target="header3.xml"/><Relationship Id="rId28" Type="http://schemas.openxmlformats.org/officeDocument/2006/relationships/hyperlink" Target="http://www.mubs.edu.lb/en/current-students/policies-procedures/student-conduct.aspx" TargetMode="External"/><Relationship Id="rId10" Type="http://schemas.openxmlformats.org/officeDocument/2006/relationships/hyperlink" Target="mailto:Beirutpetition@mubs.edu.lb" TargetMode="External"/><Relationship Id="rId19" Type="http://schemas.openxmlformats.org/officeDocument/2006/relationships/hyperlink" Target="mailto:helballouz@mubs.edu.lb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alhalaby@mubs.edu.lb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mubs.edu.lb/en/current-students/policies-procedures/academic-integrity-plagiarism.aspx" TargetMode="External"/><Relationship Id="rId30" Type="http://schemas.openxmlformats.org/officeDocument/2006/relationships/footer" Target="footer4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Kaissi</dc:creator>
  <cp:lastModifiedBy>Dr. Kaissi</cp:lastModifiedBy>
  <cp:revision>2</cp:revision>
  <dcterms:created xsi:type="dcterms:W3CDTF">2020-10-30T11:43:00Z</dcterms:created>
  <dcterms:modified xsi:type="dcterms:W3CDTF">2020-10-30T11:43:00Z</dcterms:modified>
</cp:coreProperties>
</file>